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EB2E1F" w:rsidP="00EB2E1F">
            <w:pPr>
              <w:suppressAutoHyphens w:val="0"/>
              <w:autoSpaceDE w:val="0"/>
              <w:autoSpaceDN w:val="0"/>
              <w:adjustRightInd w:val="0"/>
              <w:spacing w:after="0"/>
              <w:jc w:val="right"/>
              <w:rPr>
                <w:kern w:val="0"/>
                <w:lang w:eastAsia="ru-RU"/>
              </w:rPr>
            </w:pPr>
            <w:r w:rsidRPr="00A76C1A">
              <w:rPr>
                <w:kern w:val="0"/>
                <w:lang w:eastAsia="ru-RU"/>
              </w:rPr>
              <w:t xml:space="preserve">А.С. </w:t>
            </w:r>
            <w:proofErr w:type="spellStart"/>
            <w:r w:rsidRPr="00A76C1A">
              <w:rPr>
                <w:kern w:val="0"/>
                <w:lang w:eastAsia="ru-RU"/>
              </w:rPr>
              <w:t>Лямин</w:t>
            </w:r>
            <w:proofErr w:type="spellEnd"/>
            <w:r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bl>
    <w:p w:rsidR="00011417" w:rsidRPr="004F3A7F" w:rsidRDefault="00DC2159" w:rsidP="00011417">
      <w:pPr>
        <w:spacing w:after="0"/>
        <w:jc w:val="right"/>
        <w:outlineLvl w:val="1"/>
      </w:pPr>
      <w:r w:rsidRPr="00C326CC">
        <w:t xml:space="preserve">                                                   </w:t>
      </w:r>
      <w:r w:rsidR="00AD6A92" w:rsidRPr="00C326CC">
        <w:t xml:space="preserve">                                              </w:t>
      </w:r>
      <w:r w:rsidR="00C326CC">
        <w:t xml:space="preserve">       </w:t>
      </w:r>
      <w:r w:rsidR="00011417" w:rsidRPr="004F3A7F">
        <w:t>20» марта 2015 года</w:t>
      </w:r>
    </w:p>
    <w:p w:rsidR="00011417" w:rsidRPr="004F3A7F" w:rsidRDefault="00011417" w:rsidP="00011417">
      <w:pPr>
        <w:spacing w:after="0"/>
        <w:jc w:val="right"/>
        <w:outlineLvl w:val="1"/>
      </w:pPr>
    </w:p>
    <w:p w:rsidR="00011417" w:rsidRPr="004F3A7F" w:rsidRDefault="00011417" w:rsidP="00011417">
      <w:pPr>
        <w:spacing w:after="0"/>
        <w:jc w:val="right"/>
      </w:pPr>
      <w:r w:rsidRPr="004F3A7F">
        <w:t>Реестровый номер торгов: 4</w:t>
      </w:r>
      <w:r>
        <w:t>4</w:t>
      </w:r>
    </w:p>
    <w:p w:rsidR="00011417" w:rsidRPr="004F3A7F" w:rsidRDefault="00011417" w:rsidP="00011417">
      <w:pPr>
        <w:spacing w:after="0"/>
        <w:jc w:val="right"/>
      </w:pPr>
      <w:r w:rsidRPr="004F3A7F">
        <w:t xml:space="preserve">Лот: </w:t>
      </w:r>
      <w:r>
        <w:t>Зареченский</w:t>
      </w:r>
      <w:r w:rsidRPr="004F3A7F">
        <w:t xml:space="preserve"> район №</w:t>
      </w:r>
      <w:r>
        <w:t>2</w:t>
      </w:r>
      <w:r w:rsidRPr="004F3A7F">
        <w:t>;</w:t>
      </w:r>
    </w:p>
    <w:p w:rsidR="00011417" w:rsidRPr="004F3A7F" w:rsidRDefault="00011417" w:rsidP="00011417">
      <w:pPr>
        <w:spacing w:after="0"/>
        <w:jc w:val="center"/>
      </w:pPr>
      <w:r>
        <w:t xml:space="preserve">                                                                                                         </w:t>
      </w:r>
      <w:r w:rsidRPr="004F3A7F">
        <w:t xml:space="preserve">Лот: </w:t>
      </w:r>
      <w:r>
        <w:t>Зареченский район №3</w:t>
      </w:r>
    </w:p>
    <w:p w:rsidR="00C326CC" w:rsidRPr="00C326CC" w:rsidRDefault="00515A46" w:rsidP="00011417">
      <w:pPr>
        <w:spacing w:after="0"/>
        <w:jc w:val="right"/>
      </w:pPr>
      <w:r>
        <w:t xml:space="preserve"> </w:t>
      </w:r>
    </w:p>
    <w:p w:rsidR="007A2C0F" w:rsidRDefault="007A2C0F" w:rsidP="00C326CC">
      <w:pPr>
        <w:spacing w:after="0"/>
        <w:jc w:val="right"/>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 xml:space="preserve">, </w:t>
      </w:r>
      <w:r w:rsidR="00D3161A" w:rsidRPr="00934CAC">
        <w:t>расположенных по адресам:</w:t>
      </w:r>
    </w:p>
    <w:p w:rsidR="00532AEA" w:rsidRDefault="00532AEA" w:rsidP="00532AEA">
      <w:pPr>
        <w:spacing w:after="0"/>
        <w:jc w:val="center"/>
      </w:pPr>
    </w:p>
    <w:p w:rsidR="00011417" w:rsidRPr="004F3A7F" w:rsidRDefault="00011417" w:rsidP="00011417">
      <w:pPr>
        <w:spacing w:after="0"/>
        <w:jc w:val="center"/>
      </w:pPr>
      <w:r w:rsidRPr="004F3A7F">
        <w:t xml:space="preserve">Лот: </w:t>
      </w:r>
      <w:r>
        <w:t>Зареченский район №2</w:t>
      </w:r>
      <w:r w:rsidRPr="004F3A7F">
        <w:t xml:space="preserve"> </w:t>
      </w:r>
    </w:p>
    <w:p w:rsidR="00011417" w:rsidRDefault="00011417" w:rsidP="00011417">
      <w:pPr>
        <w:spacing w:after="0"/>
        <w:jc w:val="center"/>
        <w:rPr>
          <w:lang w:eastAsia="ru-RU"/>
        </w:rPr>
      </w:pPr>
      <w:r w:rsidRPr="00686BCD">
        <w:rPr>
          <w:lang w:eastAsia="ru-RU"/>
        </w:rPr>
        <w:t xml:space="preserve">г. Тула ул. Демидовская, д. 56 </w:t>
      </w:r>
      <w:proofErr w:type="spellStart"/>
      <w:proofErr w:type="gramStart"/>
      <w:r w:rsidRPr="00686BCD">
        <w:rPr>
          <w:lang w:eastAsia="ru-RU"/>
        </w:rPr>
        <w:t>корп</w:t>
      </w:r>
      <w:proofErr w:type="spellEnd"/>
      <w:proofErr w:type="gramEnd"/>
      <w:r w:rsidRPr="00686BCD">
        <w:rPr>
          <w:lang w:eastAsia="ru-RU"/>
        </w:rPr>
        <w:t xml:space="preserve"> 3</w:t>
      </w:r>
    </w:p>
    <w:p w:rsidR="00011417" w:rsidRDefault="00011417" w:rsidP="00011417">
      <w:pPr>
        <w:spacing w:after="0"/>
        <w:jc w:val="center"/>
        <w:rPr>
          <w:lang w:eastAsia="ru-RU"/>
        </w:rPr>
      </w:pPr>
      <w:r w:rsidRPr="00686BCD">
        <w:rPr>
          <w:lang w:eastAsia="ru-RU"/>
        </w:rPr>
        <w:t xml:space="preserve">г. Тула ул. Октябрьская, д. 13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Default="00011417" w:rsidP="00011417">
      <w:pPr>
        <w:spacing w:after="0"/>
        <w:jc w:val="center"/>
        <w:rPr>
          <w:lang w:eastAsia="ru-RU"/>
        </w:rPr>
      </w:pPr>
      <w:r w:rsidRPr="00686BCD">
        <w:rPr>
          <w:lang w:eastAsia="ru-RU"/>
        </w:rPr>
        <w:t xml:space="preserve">г. Тула ул. Октябрьская, д. 20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Default="00011417" w:rsidP="00011417">
      <w:pPr>
        <w:spacing w:after="0"/>
        <w:jc w:val="center"/>
        <w:rPr>
          <w:lang w:eastAsia="ru-RU"/>
        </w:rPr>
      </w:pPr>
      <w:r w:rsidRPr="00686BCD">
        <w:rPr>
          <w:lang w:eastAsia="ru-RU"/>
        </w:rPr>
        <w:t xml:space="preserve">г. Тула ул. Ряжская, д. 17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Default="00011417" w:rsidP="00011417">
      <w:pPr>
        <w:spacing w:after="0"/>
        <w:jc w:val="center"/>
        <w:rPr>
          <w:lang w:eastAsia="ru-RU"/>
        </w:rPr>
      </w:pPr>
      <w:r w:rsidRPr="00686BCD">
        <w:rPr>
          <w:lang w:eastAsia="ru-RU"/>
        </w:rPr>
        <w:t xml:space="preserve">г. Тула ул. Ряжская, д. 18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Pr="004F3A7F" w:rsidRDefault="00011417" w:rsidP="00011417">
      <w:pPr>
        <w:spacing w:after="0"/>
        <w:jc w:val="center"/>
        <w:rPr>
          <w:lang w:eastAsia="ru-RU"/>
        </w:rPr>
      </w:pPr>
    </w:p>
    <w:p w:rsidR="00011417" w:rsidRPr="004F3A7F" w:rsidRDefault="00011417" w:rsidP="00011417">
      <w:pPr>
        <w:spacing w:after="0"/>
        <w:jc w:val="center"/>
      </w:pPr>
      <w:r w:rsidRPr="004F3A7F">
        <w:t xml:space="preserve">Лот: </w:t>
      </w:r>
      <w:r>
        <w:t>Зареченский район</w:t>
      </w:r>
      <w:r w:rsidRPr="004F3A7F">
        <w:t xml:space="preserve"> №</w:t>
      </w:r>
      <w:r>
        <w:t>3</w:t>
      </w:r>
      <w:r w:rsidRPr="004F3A7F">
        <w:t xml:space="preserve"> </w:t>
      </w:r>
    </w:p>
    <w:p w:rsidR="00011417" w:rsidRDefault="00011417" w:rsidP="00011417">
      <w:pPr>
        <w:spacing w:after="0"/>
        <w:jc w:val="center"/>
        <w:rPr>
          <w:lang w:eastAsia="ru-RU"/>
        </w:rPr>
      </w:pPr>
      <w:r w:rsidRPr="00686BCD">
        <w:rPr>
          <w:lang w:eastAsia="ru-RU"/>
        </w:rPr>
        <w:t xml:space="preserve">г. Тула ул. Комсомольская, д. 226а </w:t>
      </w:r>
      <w:proofErr w:type="spellStart"/>
      <w:r w:rsidRPr="00686BCD">
        <w:rPr>
          <w:lang w:eastAsia="ru-RU"/>
        </w:rPr>
        <w:t>секц</w:t>
      </w:r>
      <w:proofErr w:type="spellEnd"/>
      <w:r w:rsidRPr="00686BCD">
        <w:rPr>
          <w:lang w:eastAsia="ru-RU"/>
        </w:rPr>
        <w:t>. А</w:t>
      </w:r>
    </w:p>
    <w:p w:rsidR="00011417" w:rsidRDefault="00011417" w:rsidP="00011417">
      <w:pPr>
        <w:spacing w:after="0"/>
        <w:jc w:val="center"/>
        <w:rPr>
          <w:lang w:eastAsia="ru-RU"/>
        </w:rPr>
      </w:pPr>
      <w:r w:rsidRPr="00686BCD">
        <w:rPr>
          <w:lang w:eastAsia="ru-RU"/>
        </w:rPr>
        <w:t>г. Тула ул. Курковая, д. 6</w:t>
      </w:r>
    </w:p>
    <w:p w:rsidR="00011417" w:rsidRDefault="00011417" w:rsidP="00011417">
      <w:pPr>
        <w:spacing w:after="0"/>
        <w:jc w:val="center"/>
        <w:rPr>
          <w:lang w:eastAsia="ru-RU"/>
        </w:rPr>
      </w:pPr>
      <w:r w:rsidRPr="00686BCD">
        <w:rPr>
          <w:lang w:eastAsia="ru-RU"/>
        </w:rPr>
        <w:t>г. Тула ул. Курковая, д. 10</w:t>
      </w:r>
    </w:p>
    <w:p w:rsidR="00011417" w:rsidRPr="004F3A7F" w:rsidRDefault="00011417" w:rsidP="00011417">
      <w:pPr>
        <w:spacing w:after="0"/>
        <w:jc w:val="center"/>
        <w:rPr>
          <w:lang w:eastAsia="ru-RU"/>
        </w:rPr>
      </w:pPr>
      <w:r w:rsidRPr="00686BCD">
        <w:rPr>
          <w:lang w:eastAsia="ru-RU"/>
        </w:rPr>
        <w:t xml:space="preserve">г. Тула ул. Токарева, д. 73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5551E4" w:rsidRDefault="005551E4" w:rsidP="00532AEA">
      <w:pPr>
        <w:spacing w:after="0"/>
        <w:jc w:val="center"/>
      </w:pPr>
    </w:p>
    <w:p w:rsidR="00011417" w:rsidRDefault="00011417" w:rsidP="00532AEA">
      <w:pPr>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011417" w:rsidRDefault="00011417" w:rsidP="001C026D">
      <w:pPr>
        <w:pStyle w:val="ConsPlusNormal"/>
        <w:widowControl/>
        <w:ind w:firstLine="0"/>
        <w:rPr>
          <w:rFonts w:ascii="Times New Roman" w:hAnsi="Times New Roman" w:cs="Times New Roman"/>
          <w:sz w:val="24"/>
          <w:szCs w:val="24"/>
        </w:rPr>
      </w:pPr>
    </w:p>
    <w:p w:rsidR="00011417" w:rsidRDefault="00011417" w:rsidP="001C026D">
      <w:pPr>
        <w:pStyle w:val="ConsPlusNormal"/>
        <w:widowControl/>
        <w:ind w:firstLine="0"/>
        <w:rPr>
          <w:rFonts w:ascii="Times New Roman" w:hAnsi="Times New Roman" w:cs="Times New Roman"/>
          <w:sz w:val="24"/>
          <w:szCs w:val="24"/>
        </w:rPr>
      </w:pPr>
    </w:p>
    <w:p w:rsidR="00011417" w:rsidRPr="00A76C1A" w:rsidRDefault="00011417"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F904A4"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904A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DC2159">
          <w:headerReference w:type="default" r:id="rId8"/>
          <w:pgSz w:w="11906" w:h="16838"/>
          <w:pgMar w:top="284"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F904A4" w:rsidRPr="00A76C1A">
        <w:rPr>
          <w:bCs/>
        </w:rPr>
        <w:fldChar w:fldCharType="begin"/>
      </w:r>
      <w:r w:rsidRPr="00A76C1A">
        <w:rPr>
          <w:bCs/>
        </w:rPr>
        <w:instrText xml:space="preserve"> REF _Ref166267456 \h  \* MERGEFORMAT </w:instrText>
      </w:r>
      <w:r w:rsidR="00F904A4" w:rsidRPr="00A76C1A">
        <w:rPr>
          <w:bCs/>
        </w:rPr>
      </w:r>
      <w:r w:rsidR="00F904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904A4" w:rsidRPr="00A76C1A">
        <w:rPr>
          <w:bCs/>
        </w:rPr>
        <w:fldChar w:fldCharType="begin"/>
      </w:r>
      <w:r w:rsidRPr="00A76C1A">
        <w:rPr>
          <w:bCs/>
        </w:rPr>
        <w:instrText xml:space="preserve"> REF _Ref166267457 \h  \* MERGEFORMAT </w:instrText>
      </w:r>
      <w:r w:rsidR="00F904A4" w:rsidRPr="00A76C1A">
        <w:rPr>
          <w:bCs/>
        </w:rPr>
      </w:r>
      <w:r w:rsidR="00F904A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904A4" w:rsidRPr="00A76C1A">
        <w:rPr>
          <w:bCs/>
        </w:rPr>
        <w:fldChar w:fldCharType="begin"/>
      </w:r>
      <w:r w:rsidRPr="00A76C1A">
        <w:rPr>
          <w:bCs/>
        </w:rPr>
        <w:instrText xml:space="preserve"> REF _Ref166267727 \h  \* MERGEFORMAT </w:instrText>
      </w:r>
      <w:r w:rsidR="00F904A4" w:rsidRPr="00A76C1A">
        <w:rPr>
          <w:bCs/>
        </w:rPr>
      </w:r>
      <w:r w:rsidR="00F904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904A4" w:rsidRPr="00A76C1A">
        <w:rPr>
          <w:bCs/>
        </w:rPr>
        <w:fldChar w:fldCharType="begin"/>
      </w:r>
      <w:r w:rsidRPr="00A76C1A">
        <w:rPr>
          <w:bCs/>
        </w:rPr>
        <w:instrText xml:space="preserve"> REF _Ref166311076 \h  \* MERGEFORMAT </w:instrText>
      </w:r>
      <w:r w:rsidR="00F904A4" w:rsidRPr="00A76C1A">
        <w:rPr>
          <w:bCs/>
        </w:rPr>
      </w:r>
      <w:r w:rsidR="00F904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904A4" w:rsidRPr="00A76C1A">
        <w:rPr>
          <w:bCs/>
        </w:rPr>
        <w:fldChar w:fldCharType="begin"/>
      </w:r>
      <w:r w:rsidRPr="00A76C1A">
        <w:rPr>
          <w:bCs/>
        </w:rPr>
        <w:instrText xml:space="preserve"> REF _Ref166311380 \h  \* MERGEFORMAT </w:instrText>
      </w:r>
      <w:r w:rsidR="00F904A4" w:rsidRPr="00A76C1A">
        <w:rPr>
          <w:bCs/>
        </w:rPr>
      </w:r>
      <w:r w:rsidR="00F904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Default="001546AC" w:rsidP="00EC7F64">
      <w:pPr>
        <w:spacing w:after="0"/>
        <w:ind w:firstLine="709"/>
        <w:rPr>
          <w:bCs/>
        </w:rPr>
      </w:pPr>
    </w:p>
    <w:p w:rsidR="007D6ED8" w:rsidRDefault="007D6ED8" w:rsidP="00EC7F64">
      <w:pPr>
        <w:spacing w:after="0"/>
        <w:ind w:firstLine="709"/>
        <w:rPr>
          <w:bCs/>
        </w:rPr>
      </w:pPr>
    </w:p>
    <w:p w:rsidR="007D6ED8" w:rsidRDefault="007D6ED8" w:rsidP="00EC7F64">
      <w:pPr>
        <w:spacing w:after="0"/>
        <w:ind w:firstLine="709"/>
        <w:rPr>
          <w:bCs/>
        </w:rPr>
      </w:pPr>
    </w:p>
    <w:p w:rsidR="007D6ED8" w:rsidRDefault="007D6ED8" w:rsidP="00EC7F64">
      <w:pPr>
        <w:spacing w:after="0"/>
        <w:ind w:firstLine="709"/>
        <w:rPr>
          <w:bCs/>
        </w:rPr>
      </w:pPr>
    </w:p>
    <w:p w:rsidR="007D6ED8" w:rsidRPr="00A76C1A" w:rsidRDefault="007D6ED8"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F904A4" w:rsidRPr="00A76C1A">
        <w:rPr>
          <w:bCs/>
        </w:rPr>
        <w:fldChar w:fldCharType="begin"/>
      </w:r>
      <w:r w:rsidRPr="00A76C1A">
        <w:rPr>
          <w:bCs/>
        </w:rPr>
        <w:instrText xml:space="preserve"> REF _Ref166312503 \h  \* MERGEFORMAT </w:instrText>
      </w:r>
      <w:r w:rsidR="00F904A4" w:rsidRPr="00A76C1A">
        <w:rPr>
          <w:bCs/>
        </w:rPr>
      </w:r>
      <w:r w:rsidR="00F904A4"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roofErr w:type="gramEnd"/>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proofErr w:type="gramStart"/>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F904A4" w:rsidRPr="00A76C1A">
        <w:rPr>
          <w:bCs/>
        </w:rPr>
        <w:fldChar w:fldCharType="begin"/>
      </w:r>
      <w:r w:rsidRPr="00A76C1A">
        <w:rPr>
          <w:bCs/>
        </w:rPr>
        <w:instrText xml:space="preserve"> REF _Ref166267727 \h  \* MERGEFORMAT </w:instrText>
      </w:r>
      <w:r w:rsidR="00F904A4" w:rsidRPr="00A76C1A">
        <w:rPr>
          <w:bCs/>
        </w:rPr>
      </w:r>
      <w:r w:rsidR="00F904A4"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F904A4" w:rsidRPr="00A76C1A">
        <w:rPr>
          <w:bCs/>
        </w:rPr>
        <w:fldChar w:fldCharType="begin"/>
      </w:r>
      <w:r w:rsidRPr="00A76C1A">
        <w:rPr>
          <w:bCs/>
        </w:rPr>
        <w:instrText xml:space="preserve"> REF _Ref166315159 \h  \* MERGEFORMAT </w:instrText>
      </w:r>
      <w:r w:rsidR="00F904A4" w:rsidRPr="00A76C1A">
        <w:rPr>
          <w:bCs/>
        </w:rPr>
      </w:r>
      <w:r w:rsidR="00F904A4" w:rsidRPr="00A76C1A">
        <w:rPr>
          <w:bCs/>
        </w:rPr>
        <w:fldChar w:fldCharType="end"/>
      </w:r>
      <w:r w:rsidRPr="00A76C1A">
        <w:rPr>
          <w:bCs/>
        </w:rPr>
        <w:t xml:space="preserve"> и 9.</w:t>
      </w:r>
      <w:r w:rsidR="002B3744" w:rsidRPr="00A76C1A">
        <w:rPr>
          <w:bCs/>
        </w:rPr>
        <w:t>17</w:t>
      </w:r>
      <w:r w:rsidRPr="00A76C1A">
        <w:rPr>
          <w:bCs/>
        </w:rPr>
        <w:t>.</w:t>
      </w:r>
      <w:r w:rsidR="00F904A4" w:rsidRPr="00A76C1A">
        <w:rPr>
          <w:bCs/>
        </w:rPr>
        <w:fldChar w:fldCharType="begin"/>
      </w:r>
      <w:r w:rsidRPr="00A76C1A">
        <w:rPr>
          <w:bCs/>
        </w:rPr>
        <w:instrText xml:space="preserve"> REF _Ref166315233 \h  \* MERGEFORMAT </w:instrText>
      </w:r>
      <w:r w:rsidR="00F904A4" w:rsidRPr="00A76C1A">
        <w:rPr>
          <w:bCs/>
        </w:rPr>
      </w:r>
      <w:r w:rsidR="00F904A4"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904A4" w:rsidRPr="00EC7F64">
        <w:rPr>
          <w:kern w:val="0"/>
          <w:lang w:eastAsia="ru-RU"/>
        </w:rPr>
        <w:fldChar w:fldCharType="begin"/>
      </w:r>
      <w:r w:rsidRPr="00EC7F64">
        <w:rPr>
          <w:kern w:val="0"/>
          <w:lang w:eastAsia="ru-RU"/>
        </w:rPr>
        <w:instrText xml:space="preserve"> REF _Ref166314817 \h  \* MERGEFORMAT </w:instrText>
      </w:r>
      <w:r w:rsidR="00F904A4" w:rsidRPr="00EC7F64">
        <w:rPr>
          <w:kern w:val="0"/>
          <w:lang w:eastAsia="ru-RU"/>
        </w:rPr>
      </w:r>
      <w:r w:rsidR="00F904A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005E0A25"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5E0A25"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roofErr w:type="gramEnd"/>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045B2" w:rsidRPr="00A76C1A">
              <w:t>Лямин</w:t>
            </w:r>
            <w:proofErr w:type="spellEnd"/>
            <w:r w:rsidR="004045B2" w:rsidRPr="00A76C1A">
              <w:t xml:space="preserve"> Александр Сергеевич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946E2B" w:rsidRDefault="00F22DB3" w:rsidP="001C026D">
            <w:pPr>
              <w:suppressAutoHyphens w:val="0"/>
              <w:autoSpaceDE w:val="0"/>
              <w:autoSpaceDN w:val="0"/>
              <w:adjustRightInd w:val="0"/>
              <w:spacing w:after="0"/>
              <w:rPr>
                <w:color w:val="000000"/>
              </w:rPr>
            </w:pPr>
            <w:r w:rsidRPr="00946E2B">
              <w:rPr>
                <w:b/>
                <w:kern w:val="0"/>
                <w:lang w:eastAsia="ru-RU"/>
              </w:rPr>
              <w:t>Предмет договора:</w:t>
            </w:r>
            <w:r w:rsidRPr="00946E2B">
              <w:rPr>
                <w:color w:val="000000"/>
              </w:rPr>
              <w:t xml:space="preserve"> </w:t>
            </w:r>
          </w:p>
          <w:p w:rsidR="00F22DB3" w:rsidRPr="00946E2B"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946E2B"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46E2B" w:rsidRDefault="00F22DB3" w:rsidP="00A725DC">
                  <w:pPr>
                    <w:jc w:val="center"/>
                    <w:rPr>
                      <w:b/>
                    </w:rPr>
                  </w:pPr>
                  <w:r w:rsidRPr="00946E2B">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946E2B" w:rsidRDefault="00F22DB3" w:rsidP="001C026D">
                  <w:pPr>
                    <w:jc w:val="center"/>
                    <w:rPr>
                      <w:kern w:val="0"/>
                      <w:lang w:eastAsia="ru-RU"/>
                    </w:rPr>
                  </w:pPr>
                  <w:r w:rsidRPr="00946E2B">
                    <w:rPr>
                      <w:kern w:val="0"/>
                      <w:lang w:eastAsia="ru-RU"/>
                    </w:rPr>
                    <w:t>Коли</w:t>
                  </w:r>
                </w:p>
                <w:p w:rsidR="00F22DB3" w:rsidRPr="00946E2B" w:rsidRDefault="00F22DB3" w:rsidP="001C026D">
                  <w:pPr>
                    <w:jc w:val="center"/>
                    <w:rPr>
                      <w:b/>
                    </w:rPr>
                  </w:pPr>
                  <w:proofErr w:type="spellStart"/>
                  <w:r w:rsidRPr="00946E2B">
                    <w:rPr>
                      <w:kern w:val="0"/>
                      <w:lang w:eastAsia="ru-RU"/>
                    </w:rPr>
                    <w:t>чество</w:t>
                  </w:r>
                  <w:proofErr w:type="spellEnd"/>
                  <w:r w:rsidR="009A67E5" w:rsidRPr="00946E2B">
                    <w:rPr>
                      <w:kern w:val="0"/>
                      <w:lang w:eastAsia="ru-RU"/>
                    </w:rPr>
                    <w:t xml:space="preserve"> домов</w:t>
                  </w:r>
                </w:p>
              </w:tc>
            </w:tr>
            <w:tr w:rsidR="00F22DB3" w:rsidRPr="00946E2B" w:rsidTr="00011417">
              <w:trPr>
                <w:trHeight w:val="4450"/>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DB3" w:rsidRDefault="004045B2" w:rsidP="001C026D">
                  <w:pPr>
                    <w:pStyle w:val="28"/>
                    <w:spacing w:after="0" w:line="240" w:lineRule="auto"/>
                    <w:ind w:left="0"/>
                    <w:jc w:val="center"/>
                  </w:pPr>
                  <w:r w:rsidRPr="00946E2B">
                    <w:t>Работы по проведению капитального ремонта</w:t>
                  </w:r>
                  <w:r w:rsidR="00E36E2F" w:rsidRPr="00946E2B">
                    <w:t xml:space="preserve"> общего имущества многоквартирных</w:t>
                  </w:r>
                  <w:r w:rsidRPr="00946E2B">
                    <w:t xml:space="preserve"> домов:</w:t>
                  </w:r>
                </w:p>
                <w:p w:rsidR="005551E4" w:rsidRPr="00946E2B" w:rsidRDefault="005551E4" w:rsidP="001C026D">
                  <w:pPr>
                    <w:pStyle w:val="28"/>
                    <w:spacing w:after="0" w:line="240" w:lineRule="auto"/>
                    <w:ind w:left="0"/>
                    <w:jc w:val="center"/>
                  </w:pPr>
                </w:p>
                <w:p w:rsidR="00011417" w:rsidRPr="004F3A7F" w:rsidRDefault="00011417" w:rsidP="00011417">
                  <w:pPr>
                    <w:spacing w:after="0"/>
                    <w:jc w:val="center"/>
                  </w:pPr>
                  <w:r w:rsidRPr="004F3A7F">
                    <w:t xml:space="preserve">Лот: </w:t>
                  </w:r>
                  <w:r>
                    <w:t>Зареченский район №2</w:t>
                  </w:r>
                  <w:r w:rsidRPr="004F3A7F">
                    <w:t xml:space="preserve"> </w:t>
                  </w:r>
                </w:p>
                <w:p w:rsidR="00011417" w:rsidRDefault="00011417" w:rsidP="00011417">
                  <w:pPr>
                    <w:spacing w:after="0"/>
                    <w:jc w:val="center"/>
                    <w:rPr>
                      <w:lang w:eastAsia="ru-RU"/>
                    </w:rPr>
                  </w:pPr>
                  <w:r w:rsidRPr="00686BCD">
                    <w:rPr>
                      <w:lang w:eastAsia="ru-RU"/>
                    </w:rPr>
                    <w:t xml:space="preserve">г. Тула ул. Демидовская, д. 56 </w:t>
                  </w:r>
                  <w:proofErr w:type="spellStart"/>
                  <w:proofErr w:type="gramStart"/>
                  <w:r w:rsidRPr="00686BCD">
                    <w:rPr>
                      <w:lang w:eastAsia="ru-RU"/>
                    </w:rPr>
                    <w:t>корп</w:t>
                  </w:r>
                  <w:proofErr w:type="spellEnd"/>
                  <w:proofErr w:type="gramEnd"/>
                  <w:r w:rsidRPr="00686BCD">
                    <w:rPr>
                      <w:lang w:eastAsia="ru-RU"/>
                    </w:rPr>
                    <w:t xml:space="preserve"> 3</w:t>
                  </w:r>
                </w:p>
                <w:p w:rsidR="00011417" w:rsidRDefault="00011417" w:rsidP="00011417">
                  <w:pPr>
                    <w:spacing w:after="0"/>
                    <w:jc w:val="center"/>
                    <w:rPr>
                      <w:lang w:eastAsia="ru-RU"/>
                    </w:rPr>
                  </w:pPr>
                  <w:r w:rsidRPr="00686BCD">
                    <w:rPr>
                      <w:lang w:eastAsia="ru-RU"/>
                    </w:rPr>
                    <w:t xml:space="preserve">г. Тула ул. Октябрьская, д. 13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Default="00011417" w:rsidP="00011417">
                  <w:pPr>
                    <w:spacing w:after="0"/>
                    <w:jc w:val="center"/>
                    <w:rPr>
                      <w:lang w:eastAsia="ru-RU"/>
                    </w:rPr>
                  </w:pPr>
                  <w:r w:rsidRPr="00686BCD">
                    <w:rPr>
                      <w:lang w:eastAsia="ru-RU"/>
                    </w:rPr>
                    <w:t xml:space="preserve">г. Тула ул. Октябрьская, д. 20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Default="00011417" w:rsidP="00011417">
                  <w:pPr>
                    <w:spacing w:after="0"/>
                    <w:jc w:val="center"/>
                    <w:rPr>
                      <w:lang w:eastAsia="ru-RU"/>
                    </w:rPr>
                  </w:pPr>
                  <w:r w:rsidRPr="00686BCD">
                    <w:rPr>
                      <w:lang w:eastAsia="ru-RU"/>
                    </w:rPr>
                    <w:t xml:space="preserve">г. Тула ул. Ряжская, д. 17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Default="00011417" w:rsidP="00011417">
                  <w:pPr>
                    <w:spacing w:after="0"/>
                    <w:jc w:val="center"/>
                    <w:rPr>
                      <w:lang w:eastAsia="ru-RU"/>
                    </w:rPr>
                  </w:pPr>
                  <w:r w:rsidRPr="00686BCD">
                    <w:rPr>
                      <w:lang w:eastAsia="ru-RU"/>
                    </w:rPr>
                    <w:t xml:space="preserve">г. Тула ул. Ряжская, д. 18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Pr="004F3A7F" w:rsidRDefault="00011417" w:rsidP="00011417">
                  <w:pPr>
                    <w:spacing w:after="0"/>
                    <w:jc w:val="center"/>
                    <w:rPr>
                      <w:lang w:eastAsia="ru-RU"/>
                    </w:rPr>
                  </w:pPr>
                </w:p>
                <w:p w:rsidR="00011417" w:rsidRPr="004F3A7F" w:rsidRDefault="00011417" w:rsidP="00011417">
                  <w:pPr>
                    <w:spacing w:after="0"/>
                    <w:jc w:val="center"/>
                  </w:pPr>
                  <w:r w:rsidRPr="004F3A7F">
                    <w:t xml:space="preserve">Лот: </w:t>
                  </w:r>
                  <w:r>
                    <w:t>Зареченский район</w:t>
                  </w:r>
                  <w:r w:rsidRPr="004F3A7F">
                    <w:t xml:space="preserve"> №</w:t>
                  </w:r>
                  <w:r>
                    <w:t>3</w:t>
                  </w:r>
                  <w:r w:rsidRPr="004F3A7F">
                    <w:t xml:space="preserve"> </w:t>
                  </w:r>
                </w:p>
                <w:p w:rsidR="00011417" w:rsidRDefault="00011417" w:rsidP="00011417">
                  <w:pPr>
                    <w:spacing w:after="0"/>
                    <w:jc w:val="center"/>
                    <w:rPr>
                      <w:lang w:eastAsia="ru-RU"/>
                    </w:rPr>
                  </w:pPr>
                  <w:r w:rsidRPr="00686BCD">
                    <w:rPr>
                      <w:lang w:eastAsia="ru-RU"/>
                    </w:rPr>
                    <w:t xml:space="preserve">г. Тула ул. Комсомольская, д. 226а </w:t>
                  </w:r>
                  <w:proofErr w:type="spellStart"/>
                  <w:r w:rsidRPr="00686BCD">
                    <w:rPr>
                      <w:lang w:eastAsia="ru-RU"/>
                    </w:rPr>
                    <w:t>секц</w:t>
                  </w:r>
                  <w:proofErr w:type="spellEnd"/>
                  <w:r w:rsidRPr="00686BCD">
                    <w:rPr>
                      <w:lang w:eastAsia="ru-RU"/>
                    </w:rPr>
                    <w:t>. А</w:t>
                  </w:r>
                </w:p>
                <w:p w:rsidR="00011417" w:rsidRDefault="00011417" w:rsidP="00011417">
                  <w:pPr>
                    <w:spacing w:after="0"/>
                    <w:jc w:val="center"/>
                    <w:rPr>
                      <w:lang w:eastAsia="ru-RU"/>
                    </w:rPr>
                  </w:pPr>
                  <w:r w:rsidRPr="00686BCD">
                    <w:rPr>
                      <w:lang w:eastAsia="ru-RU"/>
                    </w:rPr>
                    <w:t>г. Тула ул. Курковая, д. 6</w:t>
                  </w:r>
                </w:p>
                <w:p w:rsidR="00011417" w:rsidRDefault="00011417" w:rsidP="00011417">
                  <w:pPr>
                    <w:spacing w:after="0"/>
                    <w:jc w:val="center"/>
                    <w:rPr>
                      <w:lang w:eastAsia="ru-RU"/>
                    </w:rPr>
                  </w:pPr>
                  <w:r w:rsidRPr="00686BCD">
                    <w:rPr>
                      <w:lang w:eastAsia="ru-RU"/>
                    </w:rPr>
                    <w:t>г. Тула ул. Курковая, д. 10</w:t>
                  </w:r>
                </w:p>
                <w:p w:rsidR="004045B2" w:rsidRPr="00946E2B" w:rsidRDefault="00011417" w:rsidP="00011417">
                  <w:pPr>
                    <w:spacing w:after="0"/>
                    <w:jc w:val="center"/>
                  </w:pPr>
                  <w:r w:rsidRPr="00686BCD">
                    <w:rPr>
                      <w:lang w:eastAsia="ru-RU"/>
                    </w:rPr>
                    <w:t xml:space="preserve">г. Тула ул. Токарева, д. 73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tc>
              <w:tc>
                <w:tcPr>
                  <w:tcW w:w="518" w:type="pct"/>
                  <w:tcBorders>
                    <w:top w:val="single" w:sz="4" w:space="0" w:color="auto"/>
                    <w:left w:val="single" w:sz="4" w:space="0" w:color="auto"/>
                    <w:bottom w:val="single" w:sz="4" w:space="0" w:color="auto"/>
                    <w:right w:val="single" w:sz="4" w:space="0" w:color="auto"/>
                  </w:tcBorders>
                  <w:vAlign w:val="center"/>
                </w:tcPr>
                <w:p w:rsidR="00515A46" w:rsidRDefault="00515A46" w:rsidP="001C026D">
                  <w:pPr>
                    <w:pStyle w:val="28"/>
                    <w:spacing w:after="0" w:line="240" w:lineRule="auto"/>
                    <w:ind w:left="0"/>
                    <w:jc w:val="center"/>
                  </w:pPr>
                </w:p>
                <w:p w:rsidR="00011417" w:rsidRDefault="00011417" w:rsidP="001C026D">
                  <w:pPr>
                    <w:pStyle w:val="28"/>
                    <w:spacing w:after="0" w:line="240" w:lineRule="auto"/>
                    <w:ind w:left="0"/>
                    <w:jc w:val="center"/>
                  </w:pPr>
                </w:p>
                <w:p w:rsidR="00011417" w:rsidRDefault="00011417" w:rsidP="001C026D">
                  <w:pPr>
                    <w:pStyle w:val="28"/>
                    <w:spacing w:after="0" w:line="240" w:lineRule="auto"/>
                    <w:ind w:left="0"/>
                    <w:jc w:val="center"/>
                  </w:pPr>
                </w:p>
                <w:p w:rsidR="00011417" w:rsidRDefault="00011417" w:rsidP="001C026D">
                  <w:pPr>
                    <w:pStyle w:val="28"/>
                    <w:spacing w:after="0" w:line="240" w:lineRule="auto"/>
                    <w:ind w:left="0"/>
                    <w:jc w:val="center"/>
                  </w:pPr>
                </w:p>
                <w:p w:rsidR="00011417" w:rsidRDefault="00011417" w:rsidP="001C026D">
                  <w:pPr>
                    <w:pStyle w:val="28"/>
                    <w:spacing w:after="0" w:line="240" w:lineRule="auto"/>
                    <w:ind w:left="0"/>
                    <w:jc w:val="center"/>
                  </w:pPr>
                </w:p>
                <w:p w:rsidR="00AD6A92" w:rsidRDefault="00515A46" w:rsidP="001C026D">
                  <w:pPr>
                    <w:pStyle w:val="28"/>
                    <w:spacing w:after="0" w:line="240" w:lineRule="auto"/>
                    <w:ind w:left="0"/>
                    <w:jc w:val="center"/>
                  </w:pPr>
                  <w:r>
                    <w:t>5</w:t>
                  </w:r>
                </w:p>
                <w:p w:rsidR="00AD6A92" w:rsidRDefault="00AD6A92" w:rsidP="001C026D">
                  <w:pPr>
                    <w:pStyle w:val="28"/>
                    <w:spacing w:after="0" w:line="240" w:lineRule="auto"/>
                    <w:ind w:left="0"/>
                    <w:jc w:val="center"/>
                  </w:pPr>
                </w:p>
                <w:p w:rsidR="007D6ED8" w:rsidRDefault="007D6ED8"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011417" w:rsidP="001C026D">
                  <w:pPr>
                    <w:pStyle w:val="28"/>
                    <w:spacing w:after="0" w:line="240" w:lineRule="auto"/>
                    <w:ind w:left="0"/>
                    <w:jc w:val="center"/>
                  </w:pPr>
                  <w:r>
                    <w:t>4</w:t>
                  </w: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Pr="00946E2B" w:rsidRDefault="00515A46" w:rsidP="001C026D">
                  <w:pPr>
                    <w:pStyle w:val="28"/>
                    <w:spacing w:after="0" w:line="240" w:lineRule="auto"/>
                    <w:ind w:left="0"/>
                    <w:jc w:val="center"/>
                  </w:pPr>
                </w:p>
              </w:tc>
            </w:tr>
          </w:tbl>
          <w:p w:rsidR="00F22DB3" w:rsidRPr="00946E2B" w:rsidRDefault="00F22DB3" w:rsidP="00A725DC">
            <w:pPr>
              <w:suppressAutoHyphens w:val="0"/>
              <w:autoSpaceDE w:val="0"/>
              <w:autoSpaceDN w:val="0"/>
              <w:adjustRightInd w:val="0"/>
              <w:spacing w:after="0"/>
              <w:rPr>
                <w:kern w:val="0"/>
                <w:lang w:eastAsia="ru-RU"/>
              </w:rPr>
            </w:pPr>
            <w:r w:rsidRPr="00946E2B">
              <w:rPr>
                <w:lang w:eastAsia="en-US"/>
              </w:rPr>
              <w:t xml:space="preserve">Более подробное описание работы </w:t>
            </w:r>
            <w:r w:rsidR="004045B2" w:rsidRPr="00946E2B">
              <w:rPr>
                <w:lang w:eastAsia="en-US"/>
              </w:rPr>
              <w:t xml:space="preserve">(в том числе по видам работ по каждому дому) </w:t>
            </w:r>
            <w:r w:rsidRPr="00946E2B">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946E2B" w:rsidRDefault="00F22DB3" w:rsidP="00A725DC">
            <w:pPr>
              <w:keepNext/>
              <w:keepLines/>
              <w:widowControl w:val="0"/>
              <w:suppressLineNumbers/>
              <w:spacing w:after="120"/>
              <w:rPr>
                <w:b/>
              </w:rPr>
            </w:pPr>
            <w:r w:rsidRPr="00946E2B">
              <w:rPr>
                <w:b/>
              </w:rPr>
              <w:t xml:space="preserve">Информация о месте выполнения работы или оказания услуги, </w:t>
            </w:r>
            <w:proofErr w:type="gramStart"/>
            <w:r w:rsidRPr="00946E2B">
              <w:rPr>
                <w:b/>
              </w:rPr>
              <w:t>являющихся</w:t>
            </w:r>
            <w:proofErr w:type="gramEnd"/>
            <w:r w:rsidRPr="00946E2B">
              <w:rPr>
                <w:b/>
              </w:rPr>
              <w:t xml:space="preserve"> предметом договора: </w:t>
            </w:r>
          </w:p>
          <w:p w:rsidR="00F22DB3" w:rsidRPr="00946E2B" w:rsidRDefault="00E36E2F" w:rsidP="00A725DC">
            <w:pPr>
              <w:keepNext/>
              <w:keepLines/>
              <w:widowControl w:val="0"/>
              <w:suppressLineNumbers/>
              <w:spacing w:after="120"/>
            </w:pPr>
            <w:r w:rsidRPr="00946E2B">
              <w:t>многоквартирные жилые дома, расположенные по адресам</w:t>
            </w:r>
            <w:r w:rsidR="000B4528" w:rsidRPr="00946E2B">
              <w:t>:</w:t>
            </w:r>
          </w:p>
          <w:p w:rsidR="00011417" w:rsidRPr="004F3A7F" w:rsidRDefault="00011417" w:rsidP="00011417">
            <w:pPr>
              <w:spacing w:after="0"/>
              <w:jc w:val="center"/>
            </w:pPr>
            <w:r w:rsidRPr="004F3A7F">
              <w:t xml:space="preserve">Лот: </w:t>
            </w:r>
            <w:r>
              <w:t>Зареченский район №2</w:t>
            </w:r>
            <w:r w:rsidRPr="004F3A7F">
              <w:t xml:space="preserve"> </w:t>
            </w:r>
          </w:p>
          <w:p w:rsidR="00011417" w:rsidRDefault="00011417" w:rsidP="00011417">
            <w:pPr>
              <w:spacing w:after="0"/>
              <w:jc w:val="center"/>
              <w:rPr>
                <w:lang w:eastAsia="ru-RU"/>
              </w:rPr>
            </w:pPr>
            <w:r w:rsidRPr="00686BCD">
              <w:rPr>
                <w:lang w:eastAsia="ru-RU"/>
              </w:rPr>
              <w:lastRenderedPageBreak/>
              <w:t xml:space="preserve">г. Тула ул. Демидовская, д. 56 </w:t>
            </w:r>
            <w:proofErr w:type="spellStart"/>
            <w:proofErr w:type="gramStart"/>
            <w:r w:rsidRPr="00686BCD">
              <w:rPr>
                <w:lang w:eastAsia="ru-RU"/>
              </w:rPr>
              <w:t>корп</w:t>
            </w:r>
            <w:proofErr w:type="spellEnd"/>
            <w:proofErr w:type="gramEnd"/>
            <w:r w:rsidRPr="00686BCD">
              <w:rPr>
                <w:lang w:eastAsia="ru-RU"/>
              </w:rPr>
              <w:t xml:space="preserve"> 3</w:t>
            </w:r>
          </w:p>
          <w:p w:rsidR="00011417" w:rsidRDefault="00011417" w:rsidP="00011417">
            <w:pPr>
              <w:spacing w:after="0"/>
              <w:jc w:val="center"/>
              <w:rPr>
                <w:lang w:eastAsia="ru-RU"/>
              </w:rPr>
            </w:pPr>
            <w:r w:rsidRPr="00686BCD">
              <w:rPr>
                <w:lang w:eastAsia="ru-RU"/>
              </w:rPr>
              <w:t xml:space="preserve">г. Тула ул. Октябрьская, д. 13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Default="00011417" w:rsidP="00011417">
            <w:pPr>
              <w:spacing w:after="0"/>
              <w:jc w:val="center"/>
              <w:rPr>
                <w:lang w:eastAsia="ru-RU"/>
              </w:rPr>
            </w:pPr>
            <w:r w:rsidRPr="00686BCD">
              <w:rPr>
                <w:lang w:eastAsia="ru-RU"/>
              </w:rPr>
              <w:t xml:space="preserve">г. Тула ул. Октябрьская, д. 20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Default="00011417" w:rsidP="00011417">
            <w:pPr>
              <w:spacing w:after="0"/>
              <w:jc w:val="center"/>
              <w:rPr>
                <w:lang w:eastAsia="ru-RU"/>
              </w:rPr>
            </w:pPr>
            <w:r w:rsidRPr="00686BCD">
              <w:rPr>
                <w:lang w:eastAsia="ru-RU"/>
              </w:rPr>
              <w:t xml:space="preserve">г. Тула ул. Ряжская, д. 17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Default="00011417" w:rsidP="00011417">
            <w:pPr>
              <w:spacing w:after="0"/>
              <w:jc w:val="center"/>
              <w:rPr>
                <w:lang w:eastAsia="ru-RU"/>
              </w:rPr>
            </w:pPr>
            <w:r w:rsidRPr="00686BCD">
              <w:rPr>
                <w:lang w:eastAsia="ru-RU"/>
              </w:rPr>
              <w:t xml:space="preserve">г. Тула ул. Ряжская, д. 18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Pr="004F3A7F" w:rsidRDefault="00011417" w:rsidP="00011417">
            <w:pPr>
              <w:spacing w:after="0"/>
              <w:jc w:val="center"/>
              <w:rPr>
                <w:lang w:eastAsia="ru-RU"/>
              </w:rPr>
            </w:pPr>
          </w:p>
          <w:p w:rsidR="00011417" w:rsidRPr="004F3A7F" w:rsidRDefault="00011417" w:rsidP="00011417">
            <w:pPr>
              <w:spacing w:after="0"/>
              <w:jc w:val="center"/>
            </w:pPr>
            <w:r w:rsidRPr="004F3A7F">
              <w:t xml:space="preserve">Лот: </w:t>
            </w:r>
            <w:r>
              <w:t>Зареченский район</w:t>
            </w:r>
            <w:r w:rsidRPr="004F3A7F">
              <w:t xml:space="preserve"> №</w:t>
            </w:r>
            <w:r>
              <w:t>3</w:t>
            </w:r>
            <w:r w:rsidRPr="004F3A7F">
              <w:t xml:space="preserve"> </w:t>
            </w:r>
          </w:p>
          <w:p w:rsidR="00011417" w:rsidRDefault="00011417" w:rsidP="00011417">
            <w:pPr>
              <w:spacing w:after="0"/>
              <w:jc w:val="center"/>
              <w:rPr>
                <w:lang w:eastAsia="ru-RU"/>
              </w:rPr>
            </w:pPr>
            <w:r w:rsidRPr="00686BCD">
              <w:rPr>
                <w:lang w:eastAsia="ru-RU"/>
              </w:rPr>
              <w:t xml:space="preserve">г. Тула ул. Комсомольская, д. 226а </w:t>
            </w:r>
            <w:proofErr w:type="spellStart"/>
            <w:r w:rsidRPr="00686BCD">
              <w:rPr>
                <w:lang w:eastAsia="ru-RU"/>
              </w:rPr>
              <w:t>секц</w:t>
            </w:r>
            <w:proofErr w:type="spellEnd"/>
            <w:r w:rsidRPr="00686BCD">
              <w:rPr>
                <w:lang w:eastAsia="ru-RU"/>
              </w:rPr>
              <w:t>. А</w:t>
            </w:r>
          </w:p>
          <w:p w:rsidR="00011417" w:rsidRDefault="00011417" w:rsidP="00011417">
            <w:pPr>
              <w:spacing w:after="0"/>
              <w:jc w:val="center"/>
              <w:rPr>
                <w:lang w:eastAsia="ru-RU"/>
              </w:rPr>
            </w:pPr>
            <w:r w:rsidRPr="00686BCD">
              <w:rPr>
                <w:lang w:eastAsia="ru-RU"/>
              </w:rPr>
              <w:t>г. Тула ул. Курковая, д. 6</w:t>
            </w:r>
          </w:p>
          <w:p w:rsidR="00011417" w:rsidRDefault="00011417" w:rsidP="00011417">
            <w:pPr>
              <w:spacing w:after="0"/>
              <w:jc w:val="center"/>
              <w:rPr>
                <w:lang w:eastAsia="ru-RU"/>
              </w:rPr>
            </w:pPr>
            <w:r w:rsidRPr="00686BCD">
              <w:rPr>
                <w:lang w:eastAsia="ru-RU"/>
              </w:rPr>
              <w:t>г. Тула ул. Курковая, д. 10</w:t>
            </w:r>
          </w:p>
          <w:p w:rsidR="00E36E2F" w:rsidRPr="00946E2B" w:rsidRDefault="00011417" w:rsidP="00011417">
            <w:pPr>
              <w:spacing w:after="0"/>
              <w:jc w:val="center"/>
            </w:pPr>
            <w:r w:rsidRPr="00686BCD">
              <w:rPr>
                <w:lang w:eastAsia="ru-RU"/>
              </w:rPr>
              <w:t xml:space="preserve">г. Тула ул. Токарева, д. 73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F96EC3" w:rsidRPr="006E1F2E">
              <w:rPr>
                <w:color w:val="000000" w:themeColor="text1"/>
              </w:rPr>
              <w:t>1</w:t>
            </w:r>
            <w:r w:rsidR="006E1F2E" w:rsidRPr="006E1F2E">
              <w:rPr>
                <w:color w:val="000000" w:themeColor="text1"/>
              </w:rPr>
              <w:t>5</w:t>
            </w:r>
            <w:r w:rsidR="00B8664E" w:rsidRPr="006E1F2E">
              <w:rPr>
                <w:color w:val="000000" w:themeColor="text1"/>
              </w:rPr>
              <w:t xml:space="preserve"> </w:t>
            </w:r>
            <w:r w:rsidR="00DE53FA" w:rsidRPr="006E1F2E">
              <w:rPr>
                <w:color w:val="000000" w:themeColor="text1"/>
              </w:rPr>
              <w:t>октя</w:t>
            </w:r>
            <w:r w:rsidR="00B25F7D" w:rsidRPr="006E1F2E">
              <w:rPr>
                <w:color w:val="000000" w:themeColor="text1"/>
              </w:rPr>
              <w:t>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7D6ED8">
            <w:pPr>
              <w:keepNext/>
              <w:keepLines/>
              <w:widowControl w:val="0"/>
              <w:suppressLineNumbers/>
              <w:spacing w:after="120"/>
              <w:rPr>
                <w:b/>
              </w:rPr>
            </w:pPr>
            <w:r w:rsidRPr="007B3D60">
              <w:rPr>
                <w:b/>
              </w:rPr>
              <w:t xml:space="preserve">Начальная (максимальная) цена договора: </w:t>
            </w:r>
          </w:p>
          <w:p w:rsidR="00011417" w:rsidRPr="00686BCD" w:rsidRDefault="00011417" w:rsidP="00011417">
            <w:pPr>
              <w:spacing w:after="0"/>
              <w:rPr>
                <w:color w:val="000000"/>
              </w:rPr>
            </w:pPr>
            <w:r w:rsidRPr="003E5A91">
              <w:t xml:space="preserve">Лот: </w:t>
            </w:r>
            <w:r w:rsidRPr="00686BCD">
              <w:t xml:space="preserve">Зареченский район №2: </w:t>
            </w:r>
            <w:r>
              <w:t>1</w:t>
            </w:r>
            <w:r w:rsidRPr="00686BCD">
              <w:rPr>
                <w:color w:val="000000"/>
              </w:rPr>
              <w:t>0165297,48 руб.</w:t>
            </w:r>
          </w:p>
          <w:p w:rsidR="007D6ED8" w:rsidRPr="007B3D60" w:rsidRDefault="00011417" w:rsidP="00011417">
            <w:pPr>
              <w:spacing w:after="0"/>
              <w:rPr>
                <w:b/>
              </w:rPr>
            </w:pPr>
            <w:r w:rsidRPr="00686BCD">
              <w:t xml:space="preserve">Лот: Зареченский район №3: </w:t>
            </w:r>
            <w:r w:rsidRPr="00686BCD">
              <w:rPr>
                <w:color w:val="000000"/>
              </w:rPr>
              <w:t>9184045,78 руб.</w:t>
            </w:r>
            <w:r>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w:t>
            </w:r>
            <w:r w:rsidRPr="007B3D60">
              <w:lastRenderedPageBreak/>
              <w:t>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 xml:space="preserve">Опись документов, предоставляемых для участия в открытом конкурсе (часть IV «Примерная форма заявки на участие в конкурсе» настоящей конкурсной </w:t>
                  </w:r>
                  <w:r w:rsidRPr="00A76C1A">
                    <w:lastRenderedPageBreak/>
                    <w:t>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w:t>
                  </w:r>
                  <w:r w:rsidRPr="00A76C1A">
                    <w:rPr>
                      <w:rFonts w:eastAsia="Calibri"/>
                    </w:rPr>
                    <w:lastRenderedPageBreak/>
                    <w:t>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551E4">
        <w:trPr>
          <w:trHeight w:val="983"/>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551E4">
              <w:t>20</w:t>
            </w:r>
            <w:r w:rsidR="00DE53FA" w:rsidRPr="00A76C1A">
              <w:t xml:space="preserve"> </w:t>
            </w:r>
            <w:r w:rsidR="00C337AA">
              <w:t>марта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6A04CF" w:rsidRPr="006A04CF">
              <w:t>1</w:t>
            </w:r>
            <w:r w:rsidR="005551E4">
              <w:t>4</w:t>
            </w:r>
            <w:r w:rsidR="00355369" w:rsidRPr="00A76C1A">
              <w:t xml:space="preserve"> </w:t>
            </w:r>
            <w:r w:rsidR="00C337AA">
              <w:t>апреля</w:t>
            </w:r>
            <w:r w:rsidRPr="00A76C1A">
              <w:t xml:space="preserve"> 201</w:t>
            </w:r>
            <w:r w:rsidR="00D303AA">
              <w:t>5</w:t>
            </w:r>
            <w:r w:rsidRPr="00A76C1A">
              <w:t xml:space="preserve"> года.</w:t>
            </w:r>
          </w:p>
          <w:p w:rsidR="00F22DB3" w:rsidRPr="00A76C1A" w:rsidRDefault="00DF2348" w:rsidP="00780DA9">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6A04CF" w:rsidRPr="006A04CF">
              <w:t>1</w:t>
            </w:r>
            <w:r w:rsidR="005551E4">
              <w:t>4</w:t>
            </w:r>
            <w:r w:rsidR="00C337AA">
              <w:t xml:space="preserve"> апреля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551E4">
              <w:t>20</w:t>
            </w:r>
            <w:r w:rsidR="00C337AA">
              <w:t xml:space="preserve"> марта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551E4">
              <w:t>20</w:t>
            </w:r>
            <w:r w:rsidR="00DE53FA" w:rsidRPr="00A76C1A">
              <w:t xml:space="preserve"> </w:t>
            </w:r>
            <w:r w:rsidR="00C337AA">
              <w:t>апреля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 xml:space="preserve">Размер и порядок внесения задатка в качестве обеспечения </w:t>
            </w:r>
            <w:r w:rsidRPr="00A76C1A">
              <w:rPr>
                <w:b/>
                <w:kern w:val="0"/>
                <w:lang w:eastAsia="ru-RU"/>
              </w:rPr>
              <w:lastRenderedPageBreak/>
              <w:t>заявок на участие в торгах:</w:t>
            </w:r>
          </w:p>
          <w:p w:rsidR="00F22DB3"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от начальной (</w:t>
            </w:r>
            <w:r w:rsidRPr="006A04CF">
              <w:t>максимальной) цены договора, что составляет</w:t>
            </w:r>
            <w:r w:rsidR="00E133B6" w:rsidRPr="006A04CF">
              <w:t>:</w:t>
            </w:r>
          </w:p>
          <w:p w:rsidR="00011417" w:rsidRPr="00686BCD" w:rsidRDefault="00011417" w:rsidP="00011417">
            <w:pPr>
              <w:spacing w:after="0"/>
              <w:rPr>
                <w:color w:val="000000"/>
              </w:rPr>
            </w:pPr>
            <w:r w:rsidRPr="003E5A91">
              <w:t xml:space="preserve">Лот: </w:t>
            </w:r>
            <w:r w:rsidRPr="00686BCD">
              <w:t xml:space="preserve">Зареченский район №2: </w:t>
            </w:r>
            <w:r>
              <w:t>508264,87</w:t>
            </w:r>
            <w:r w:rsidRPr="00686BCD">
              <w:rPr>
                <w:color w:val="000000"/>
              </w:rPr>
              <w:t xml:space="preserve"> руб.</w:t>
            </w:r>
          </w:p>
          <w:p w:rsidR="00011417" w:rsidRDefault="00011417" w:rsidP="00011417">
            <w:pPr>
              <w:spacing w:after="120"/>
              <w:rPr>
                <w:color w:val="000000"/>
              </w:rPr>
            </w:pPr>
            <w:r w:rsidRPr="00686BCD">
              <w:t xml:space="preserve">Лот: Зареченский район №3: </w:t>
            </w:r>
            <w:r>
              <w:rPr>
                <w:color w:val="000000"/>
              </w:rPr>
              <w:t>459202,29</w:t>
            </w:r>
            <w:r w:rsidRPr="00686BCD">
              <w:rPr>
                <w:color w:val="000000"/>
              </w:rPr>
              <w:t xml:space="preserve"> руб.</w:t>
            </w:r>
          </w:p>
          <w:p w:rsidR="00F22DB3" w:rsidRPr="00A76C1A" w:rsidRDefault="00F22DB3" w:rsidP="00011417">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F22DB3" w:rsidRPr="00A76C1A" w:rsidRDefault="00F22DB3"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lastRenderedPageBreak/>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011417">
            <w:r w:rsidRPr="00A76C1A">
              <w:t xml:space="preserve">Реестровый номер </w:t>
            </w:r>
            <w:r w:rsidRPr="00DA243E">
              <w:t>торгов</w:t>
            </w:r>
            <w:r w:rsidR="008149D0" w:rsidRPr="00DA243E">
              <w:t xml:space="preserve"> – </w:t>
            </w:r>
            <w:r w:rsidR="00532AEA">
              <w:t>4</w:t>
            </w:r>
            <w:r w:rsidR="00011417">
              <w:t>4</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E133B6" w:rsidRPr="005551E4" w:rsidRDefault="00F22DB3" w:rsidP="003B45AE">
            <w:pPr>
              <w:spacing w:after="0"/>
            </w:pPr>
            <w:r w:rsidRPr="005551E4">
              <w:t>Обеспечение исполнения договора</w:t>
            </w:r>
            <w:r w:rsidR="005B0076" w:rsidRPr="005551E4">
              <w:t xml:space="preserve"> установлено в размере</w:t>
            </w:r>
            <w:r w:rsidR="00E133B6" w:rsidRPr="005551E4">
              <w:t>:</w:t>
            </w:r>
          </w:p>
          <w:p w:rsidR="00011417" w:rsidRPr="004F3A7F" w:rsidRDefault="00011417" w:rsidP="00011417">
            <w:pPr>
              <w:autoSpaceDE w:val="0"/>
              <w:autoSpaceDN w:val="0"/>
              <w:adjustRightInd w:val="0"/>
              <w:spacing w:after="0"/>
            </w:pPr>
            <w:r w:rsidRPr="004F3A7F">
              <w:t xml:space="preserve">Лот: </w:t>
            </w:r>
            <w:r>
              <w:t>Заречен</w:t>
            </w:r>
            <w:r w:rsidRPr="004F3A7F">
              <w:t xml:space="preserve">ский район №2: </w:t>
            </w:r>
            <w:r w:rsidRPr="004F3A7F">
              <w:rPr>
                <w:spacing w:val="2"/>
                <w:lang w:eastAsia="ru-RU"/>
              </w:rPr>
              <w:t>1</w:t>
            </w:r>
            <w:r>
              <w:rPr>
                <w:spacing w:val="2"/>
                <w:lang w:eastAsia="ru-RU"/>
              </w:rPr>
              <w:t>3</w:t>
            </w:r>
            <w:r w:rsidRPr="004F3A7F">
              <w:rPr>
                <w:spacing w:val="2"/>
                <w:lang w:eastAsia="ru-RU"/>
              </w:rPr>
              <w:t xml:space="preserve">% от начальной (максимальной) цены договора, что составляет </w:t>
            </w:r>
            <w:r>
              <w:rPr>
                <w:spacing w:val="2"/>
                <w:lang w:eastAsia="ru-RU"/>
              </w:rPr>
              <w:t>1321488,67</w:t>
            </w:r>
            <w:r w:rsidRPr="004F3A7F">
              <w:t xml:space="preserve"> руб.</w:t>
            </w:r>
          </w:p>
          <w:p w:rsidR="00011417" w:rsidRDefault="00011417" w:rsidP="00011417">
            <w:pPr>
              <w:autoSpaceDE w:val="0"/>
              <w:autoSpaceDN w:val="0"/>
              <w:adjustRightInd w:val="0"/>
              <w:spacing w:after="0"/>
            </w:pPr>
            <w:r w:rsidRPr="004F3A7F">
              <w:t xml:space="preserve">Лот: </w:t>
            </w:r>
            <w:r>
              <w:t>Зареченс</w:t>
            </w:r>
            <w:r w:rsidRPr="004F3A7F">
              <w:t>кий район №3:</w:t>
            </w:r>
            <w:r w:rsidRPr="004F3A7F">
              <w:rPr>
                <w:spacing w:val="2"/>
                <w:lang w:eastAsia="ru-RU"/>
              </w:rPr>
              <w:t xml:space="preserve"> 15% от начальной (максимальной) цены договора, что составляет </w:t>
            </w:r>
            <w:r>
              <w:rPr>
                <w:spacing w:val="2"/>
                <w:lang w:eastAsia="ru-RU"/>
              </w:rPr>
              <w:t>1377606,87</w:t>
            </w:r>
            <w:r w:rsidRPr="004F3A7F">
              <w:t xml:space="preserve"> руб.</w:t>
            </w:r>
          </w:p>
          <w:p w:rsidR="00011417" w:rsidRPr="004F3A7F" w:rsidRDefault="00011417" w:rsidP="00011417">
            <w:pPr>
              <w:spacing w:after="0"/>
            </w:pPr>
            <w:r w:rsidRPr="004F3A7F">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011417" w:rsidRPr="00686BCD" w:rsidRDefault="00011417" w:rsidP="00011417">
            <w:pPr>
              <w:spacing w:after="0"/>
              <w:rPr>
                <w:color w:val="000000"/>
              </w:rPr>
            </w:pPr>
            <w:r w:rsidRPr="003E5A91">
              <w:t xml:space="preserve">Лот: </w:t>
            </w:r>
            <w:r w:rsidRPr="00686BCD">
              <w:t xml:space="preserve">Зареченский район №2: </w:t>
            </w:r>
            <w:r>
              <w:t>508264,87</w:t>
            </w:r>
            <w:r w:rsidRPr="00686BCD">
              <w:rPr>
                <w:color w:val="000000"/>
              </w:rPr>
              <w:t xml:space="preserve"> руб.</w:t>
            </w:r>
          </w:p>
          <w:p w:rsidR="00011417" w:rsidRDefault="00011417" w:rsidP="00011417">
            <w:pPr>
              <w:spacing w:after="0"/>
            </w:pPr>
            <w:r w:rsidRPr="00686BCD">
              <w:t xml:space="preserve">Лот: Зареченский район №3: </w:t>
            </w:r>
            <w:r>
              <w:rPr>
                <w:color w:val="000000"/>
              </w:rPr>
              <w:t>459202,29</w:t>
            </w:r>
            <w:r w:rsidRPr="00686BCD">
              <w:rPr>
                <w:color w:val="000000"/>
              </w:rPr>
              <w:t xml:space="preserve"> руб.</w:t>
            </w:r>
            <w:r w:rsidRPr="004F3A7F">
              <w:t xml:space="preserve"> </w:t>
            </w:r>
          </w:p>
          <w:p w:rsidR="006A04CF" w:rsidRPr="006A04CF" w:rsidRDefault="006A04CF" w:rsidP="00011417">
            <w:pPr>
              <w:spacing w:after="0"/>
            </w:pPr>
            <w:r w:rsidRPr="006A04CF">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F22DB3" w:rsidRPr="006A04CF" w:rsidRDefault="00F22DB3" w:rsidP="003B45AE">
            <w:pPr>
              <w:suppressAutoHyphens w:val="0"/>
              <w:autoSpaceDE w:val="0"/>
              <w:autoSpaceDN w:val="0"/>
              <w:adjustRightInd w:val="0"/>
              <w:spacing w:after="0"/>
              <w:rPr>
                <w:kern w:val="0"/>
                <w:lang w:eastAsia="ru-RU"/>
              </w:rPr>
            </w:pPr>
            <w:r w:rsidRPr="006A04CF">
              <w:rPr>
                <w:kern w:val="0"/>
                <w:lang w:eastAsia="ru-RU"/>
              </w:rPr>
              <w:t xml:space="preserve">Исполнение </w:t>
            </w:r>
            <w:r w:rsidR="00246CAD" w:rsidRPr="006A04CF">
              <w:rPr>
                <w:kern w:val="0"/>
                <w:lang w:eastAsia="ru-RU"/>
              </w:rPr>
              <w:t>договора</w:t>
            </w:r>
            <w:r w:rsidR="008149D0" w:rsidRPr="006A04CF">
              <w:rPr>
                <w:kern w:val="0"/>
                <w:lang w:eastAsia="ru-RU"/>
              </w:rPr>
              <w:t xml:space="preserve"> обеспечивает</w:t>
            </w:r>
            <w:r w:rsidRPr="006A04CF">
              <w:rPr>
                <w:kern w:val="0"/>
                <w:lang w:eastAsia="ru-RU"/>
              </w:rPr>
              <w:t xml:space="preserve">ся: </w:t>
            </w:r>
          </w:p>
          <w:p w:rsidR="00F22DB3" w:rsidRPr="00E41EEF" w:rsidRDefault="00F22DB3" w:rsidP="003B45AE">
            <w:pPr>
              <w:spacing w:after="0" w:line="360" w:lineRule="exact"/>
              <w:contextualSpacing/>
              <w:rPr>
                <w:spacing w:val="2"/>
                <w:lang w:eastAsia="ru-RU"/>
              </w:rPr>
            </w:pPr>
            <w:r w:rsidRPr="006A04CF">
              <w:t>- </w:t>
            </w:r>
            <w:r w:rsidRPr="006A04CF">
              <w:rPr>
                <w:kern w:val="0"/>
                <w:lang w:eastAsia="ru-RU"/>
              </w:rPr>
              <w:t>предоставлением</w:t>
            </w:r>
            <w:r w:rsidRPr="006A04CF">
              <w:t xml:space="preserve"> безотзывной</w:t>
            </w:r>
            <w:r w:rsidRPr="00A76C1A">
              <w:t xml:space="preserve">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lastRenderedPageBreak/>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532AEA">
              <w:t>4</w:t>
            </w:r>
            <w:r w:rsidR="00011417">
              <w:t>4</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lastRenderedPageBreak/>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011417">
            <w:r w:rsidRPr="00A76C1A">
              <w:t xml:space="preserve">Вскрытие конвертов с заявками на участие в конкурсе состоится </w:t>
            </w:r>
            <w:r w:rsidR="004E0885" w:rsidRPr="00A76C1A">
              <w:t xml:space="preserve">  </w:t>
            </w:r>
            <w:r w:rsidR="005551E4">
              <w:t>2</w:t>
            </w:r>
            <w:r w:rsidR="00011417">
              <w:t>3</w:t>
            </w:r>
            <w:r w:rsidR="00355369" w:rsidRPr="00A76C1A">
              <w:t xml:space="preserve"> </w:t>
            </w:r>
            <w:r w:rsidR="00C337AA">
              <w:t>апреля</w:t>
            </w:r>
            <w:r w:rsidRPr="00A76C1A">
              <w:t xml:space="preserve"> 201</w:t>
            </w:r>
            <w:r w:rsidR="00DE53FA" w:rsidRPr="00A76C1A">
              <w:t>5</w:t>
            </w:r>
            <w:r w:rsidRPr="00A76C1A">
              <w:t xml:space="preserve"> года в </w:t>
            </w:r>
            <w:r w:rsidR="00355369" w:rsidRPr="00A76C1A">
              <w:t>1</w:t>
            </w:r>
            <w:r w:rsidR="00515A46">
              <w:t>5</w:t>
            </w:r>
            <w:r w:rsidRPr="00A76C1A">
              <w:t>.</w:t>
            </w:r>
            <w:r w:rsidR="00011417">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01141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6A04CF" w:rsidRPr="006A04CF">
              <w:rPr>
                <w:bCs/>
                <w:kern w:val="0"/>
                <w:lang w:eastAsia="ru-RU"/>
              </w:rPr>
              <w:t>2</w:t>
            </w:r>
            <w:r w:rsidR="00011417">
              <w:rPr>
                <w:bCs/>
                <w:kern w:val="0"/>
                <w:lang w:eastAsia="ru-RU"/>
              </w:rPr>
              <w:t>7</w:t>
            </w:r>
            <w:r w:rsidR="00355369" w:rsidRPr="00C337AA">
              <w:rPr>
                <w:bCs/>
                <w:kern w:val="0"/>
                <w:lang w:eastAsia="ru-RU"/>
              </w:rPr>
              <w:t xml:space="preserve"> </w:t>
            </w:r>
            <w:r w:rsidR="00C337AA">
              <w:rPr>
                <w:bCs/>
                <w:kern w:val="0"/>
                <w:lang w:eastAsia="ru-RU"/>
              </w:rPr>
              <w:t>апреля</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 xml:space="preserve">Положительный опыт работы, выраженный в количестве  исполненных контрактов (договоров) по </w:t>
                  </w:r>
                  <w:r w:rsidR="0016428D" w:rsidRPr="00E41EEF">
                    <w:lastRenderedPageBreak/>
                    <w:t>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063491">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w:t>
            </w:r>
            <w:r w:rsidRPr="00A76C1A">
              <w:rPr>
                <w:kern w:val="0"/>
                <w:lang w:eastAsia="ru-RU"/>
              </w:rPr>
              <w:lastRenderedPageBreak/>
              <w:t>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1.95pt;height:37.05pt" o:ole="">
                  <v:imagedata r:id="rId9" o:title=""/>
                </v:shape>
                <o:OLEObject Type="Embed" ProgID="Equation.3" ShapeID="_x0000_i1025" DrawAspect="Content" ObjectID="_1494687264"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lastRenderedPageBreak/>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lastRenderedPageBreak/>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9073" w:type="dxa"/>
        <w:tblInd w:w="99" w:type="dxa"/>
        <w:tblLook w:val="04A0"/>
      </w:tblPr>
      <w:tblGrid>
        <w:gridCol w:w="733"/>
        <w:gridCol w:w="6300"/>
        <w:gridCol w:w="2040"/>
      </w:tblGrid>
      <w:tr w:rsidR="00011417" w:rsidRPr="00011417" w:rsidTr="00011417">
        <w:trPr>
          <w:trHeight w:val="735"/>
        </w:trPr>
        <w:tc>
          <w:tcPr>
            <w:tcW w:w="733"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c>
          <w:tcPr>
            <w:tcW w:w="630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r w:rsidRPr="00011417">
              <w:rPr>
                <w:color w:val="000000"/>
                <w:kern w:val="0"/>
                <w:lang w:eastAsia="ru-RU"/>
              </w:rPr>
              <w:t>Лот: Зареченский район №2</w:t>
            </w:r>
          </w:p>
        </w:tc>
        <w:tc>
          <w:tcPr>
            <w:tcW w:w="204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r>
      <w:tr w:rsidR="00011417" w:rsidRPr="00011417" w:rsidTr="00011417">
        <w:trPr>
          <w:trHeight w:val="9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 xml:space="preserve">№ </w:t>
            </w:r>
            <w:proofErr w:type="spellStart"/>
            <w:proofErr w:type="gramStart"/>
            <w:r w:rsidRPr="00011417">
              <w:rPr>
                <w:color w:val="000000"/>
                <w:kern w:val="0"/>
                <w:lang w:eastAsia="ru-RU"/>
              </w:rPr>
              <w:t>п</w:t>
            </w:r>
            <w:proofErr w:type="spellEnd"/>
            <w:proofErr w:type="gramEnd"/>
            <w:r w:rsidRPr="00011417">
              <w:rPr>
                <w:color w:val="000000"/>
                <w:kern w:val="0"/>
                <w:lang w:eastAsia="ru-RU"/>
              </w:rPr>
              <w:t>/</w:t>
            </w:r>
            <w:proofErr w:type="spellStart"/>
            <w:r w:rsidRPr="00011417">
              <w:rPr>
                <w:color w:val="000000"/>
                <w:kern w:val="0"/>
                <w:lang w:eastAsia="ru-RU"/>
              </w:rPr>
              <w:t>п</w:t>
            </w:r>
            <w:proofErr w:type="spellEnd"/>
          </w:p>
        </w:tc>
        <w:tc>
          <w:tcPr>
            <w:tcW w:w="6300" w:type="dxa"/>
            <w:tcBorders>
              <w:top w:val="single" w:sz="4" w:space="0" w:color="auto"/>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Адрес объекта</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Стоимость объекта в руб.</w:t>
            </w:r>
          </w:p>
        </w:tc>
      </w:tr>
      <w:tr w:rsidR="00011417" w:rsidRPr="00011417" w:rsidTr="00011417">
        <w:trPr>
          <w:trHeight w:val="6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right"/>
              <w:rPr>
                <w:color w:val="000000"/>
                <w:kern w:val="0"/>
                <w:lang w:eastAsia="ru-RU"/>
              </w:rPr>
            </w:pPr>
            <w:r w:rsidRPr="00011417">
              <w:rPr>
                <w:color w:val="000000"/>
                <w:kern w:val="0"/>
                <w:lang w:eastAsia="ru-RU"/>
              </w:rPr>
              <w:t>1</w:t>
            </w:r>
          </w:p>
        </w:tc>
        <w:tc>
          <w:tcPr>
            <w:tcW w:w="630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r w:rsidRPr="00011417">
              <w:rPr>
                <w:color w:val="000000"/>
                <w:kern w:val="0"/>
                <w:lang w:eastAsia="ru-RU"/>
              </w:rPr>
              <w:t xml:space="preserve">г. Тула ул. Демидовская, д. 56 </w:t>
            </w:r>
            <w:proofErr w:type="spellStart"/>
            <w:proofErr w:type="gramStart"/>
            <w:r w:rsidRPr="00011417">
              <w:rPr>
                <w:color w:val="000000"/>
                <w:kern w:val="0"/>
                <w:lang w:eastAsia="ru-RU"/>
              </w:rPr>
              <w:t>корп</w:t>
            </w:r>
            <w:proofErr w:type="spellEnd"/>
            <w:proofErr w:type="gramEnd"/>
            <w:r w:rsidRPr="00011417">
              <w:rPr>
                <w:color w:val="000000"/>
                <w:kern w:val="0"/>
                <w:lang w:eastAsia="ru-RU"/>
              </w:rPr>
              <w:t xml:space="preserve"> 3</w:t>
            </w:r>
          </w:p>
        </w:tc>
        <w:tc>
          <w:tcPr>
            <w:tcW w:w="204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3596153,66</w:t>
            </w:r>
          </w:p>
        </w:tc>
      </w:tr>
      <w:tr w:rsidR="00011417" w:rsidRPr="00011417" w:rsidTr="00011417">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right"/>
              <w:rPr>
                <w:color w:val="000000"/>
                <w:kern w:val="0"/>
                <w:lang w:eastAsia="ru-RU"/>
              </w:rPr>
            </w:pPr>
            <w:r w:rsidRPr="00011417">
              <w:rPr>
                <w:color w:val="000000"/>
                <w:kern w:val="0"/>
                <w:lang w:eastAsia="ru-RU"/>
              </w:rPr>
              <w:t>2</w:t>
            </w:r>
          </w:p>
        </w:tc>
        <w:tc>
          <w:tcPr>
            <w:tcW w:w="630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r w:rsidRPr="00011417">
              <w:rPr>
                <w:color w:val="000000"/>
                <w:kern w:val="0"/>
                <w:lang w:eastAsia="ru-RU"/>
              </w:rPr>
              <w:t xml:space="preserve">г. Тула ул. Октябрьская, д. 13 </w:t>
            </w:r>
            <w:proofErr w:type="spellStart"/>
            <w:r w:rsidRPr="00011417">
              <w:rPr>
                <w:color w:val="000000"/>
                <w:kern w:val="0"/>
                <w:lang w:eastAsia="ru-RU"/>
              </w:rPr>
              <w:t>сек</w:t>
            </w:r>
            <w:r>
              <w:rPr>
                <w:color w:val="000000"/>
                <w:kern w:val="0"/>
                <w:lang w:eastAsia="ru-RU"/>
              </w:rPr>
              <w:t>ц</w:t>
            </w:r>
            <w:proofErr w:type="spellEnd"/>
            <w:r>
              <w:rPr>
                <w:color w:val="000000"/>
                <w:kern w:val="0"/>
                <w:lang w:eastAsia="ru-RU"/>
              </w:rPr>
              <w:t>.</w:t>
            </w:r>
            <w:r w:rsidRPr="00011417">
              <w:rPr>
                <w:color w:val="000000"/>
                <w:kern w:val="0"/>
                <w:lang w:eastAsia="ru-RU"/>
              </w:rPr>
              <w:t xml:space="preserve"> А</w:t>
            </w:r>
          </w:p>
        </w:tc>
        <w:tc>
          <w:tcPr>
            <w:tcW w:w="204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1343943,31</w:t>
            </w:r>
          </w:p>
        </w:tc>
      </w:tr>
      <w:tr w:rsidR="00011417" w:rsidRPr="00011417" w:rsidTr="00011417">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right"/>
              <w:rPr>
                <w:color w:val="000000"/>
                <w:kern w:val="0"/>
                <w:lang w:eastAsia="ru-RU"/>
              </w:rPr>
            </w:pPr>
            <w:r w:rsidRPr="00011417">
              <w:rPr>
                <w:color w:val="000000"/>
                <w:kern w:val="0"/>
                <w:lang w:eastAsia="ru-RU"/>
              </w:rPr>
              <w:t>3</w:t>
            </w:r>
          </w:p>
        </w:tc>
        <w:tc>
          <w:tcPr>
            <w:tcW w:w="630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r w:rsidRPr="00011417">
              <w:rPr>
                <w:color w:val="000000"/>
                <w:kern w:val="0"/>
                <w:lang w:eastAsia="ru-RU"/>
              </w:rPr>
              <w:t xml:space="preserve">г. Тула ул. Октябрьская, д. 20 </w:t>
            </w:r>
            <w:proofErr w:type="spellStart"/>
            <w:r w:rsidRPr="00011417">
              <w:rPr>
                <w:color w:val="000000"/>
                <w:kern w:val="0"/>
                <w:lang w:eastAsia="ru-RU"/>
              </w:rPr>
              <w:t>сек</w:t>
            </w:r>
            <w:r>
              <w:rPr>
                <w:color w:val="000000"/>
                <w:kern w:val="0"/>
                <w:lang w:eastAsia="ru-RU"/>
              </w:rPr>
              <w:t>ц</w:t>
            </w:r>
            <w:proofErr w:type="spellEnd"/>
            <w:r>
              <w:rPr>
                <w:color w:val="000000"/>
                <w:kern w:val="0"/>
                <w:lang w:eastAsia="ru-RU"/>
              </w:rPr>
              <w:t>.</w:t>
            </w:r>
            <w:r w:rsidRPr="00011417">
              <w:rPr>
                <w:color w:val="000000"/>
                <w:kern w:val="0"/>
                <w:lang w:eastAsia="ru-RU"/>
              </w:rPr>
              <w:t xml:space="preserve"> А</w:t>
            </w:r>
          </w:p>
        </w:tc>
        <w:tc>
          <w:tcPr>
            <w:tcW w:w="204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821217,27</w:t>
            </w:r>
          </w:p>
        </w:tc>
      </w:tr>
      <w:tr w:rsidR="00011417" w:rsidRPr="00011417" w:rsidTr="00011417">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right"/>
              <w:rPr>
                <w:color w:val="000000"/>
                <w:kern w:val="0"/>
                <w:lang w:eastAsia="ru-RU"/>
              </w:rPr>
            </w:pPr>
            <w:r w:rsidRPr="00011417">
              <w:rPr>
                <w:color w:val="000000"/>
                <w:kern w:val="0"/>
                <w:lang w:eastAsia="ru-RU"/>
              </w:rPr>
              <w:t>4</w:t>
            </w:r>
          </w:p>
        </w:tc>
        <w:tc>
          <w:tcPr>
            <w:tcW w:w="630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r w:rsidRPr="00011417">
              <w:rPr>
                <w:color w:val="000000"/>
                <w:kern w:val="0"/>
                <w:lang w:eastAsia="ru-RU"/>
              </w:rPr>
              <w:t xml:space="preserve">г. Тула ул. Ряжская, д. 17 </w:t>
            </w:r>
            <w:proofErr w:type="spellStart"/>
            <w:r w:rsidRPr="00011417">
              <w:rPr>
                <w:color w:val="000000"/>
                <w:kern w:val="0"/>
                <w:lang w:eastAsia="ru-RU"/>
              </w:rPr>
              <w:t>сек</w:t>
            </w:r>
            <w:r>
              <w:rPr>
                <w:color w:val="000000"/>
                <w:kern w:val="0"/>
                <w:lang w:eastAsia="ru-RU"/>
              </w:rPr>
              <w:t>ц</w:t>
            </w:r>
            <w:proofErr w:type="spellEnd"/>
            <w:r>
              <w:rPr>
                <w:color w:val="000000"/>
                <w:kern w:val="0"/>
                <w:lang w:eastAsia="ru-RU"/>
              </w:rPr>
              <w:t>.</w:t>
            </w:r>
            <w:r w:rsidRPr="00011417">
              <w:rPr>
                <w:color w:val="000000"/>
                <w:kern w:val="0"/>
                <w:lang w:eastAsia="ru-RU"/>
              </w:rPr>
              <w:t xml:space="preserve"> А</w:t>
            </w:r>
          </w:p>
        </w:tc>
        <w:tc>
          <w:tcPr>
            <w:tcW w:w="204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1911136,67</w:t>
            </w:r>
          </w:p>
        </w:tc>
      </w:tr>
      <w:tr w:rsidR="00011417" w:rsidRPr="00011417" w:rsidTr="00011417">
        <w:trPr>
          <w:trHeight w:val="55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right"/>
              <w:rPr>
                <w:color w:val="000000"/>
                <w:kern w:val="0"/>
                <w:lang w:eastAsia="ru-RU"/>
              </w:rPr>
            </w:pPr>
            <w:r w:rsidRPr="00011417">
              <w:rPr>
                <w:color w:val="000000"/>
                <w:kern w:val="0"/>
                <w:lang w:eastAsia="ru-RU"/>
              </w:rPr>
              <w:t>5</w:t>
            </w:r>
          </w:p>
        </w:tc>
        <w:tc>
          <w:tcPr>
            <w:tcW w:w="630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r w:rsidRPr="00011417">
              <w:rPr>
                <w:color w:val="000000"/>
                <w:kern w:val="0"/>
                <w:lang w:eastAsia="ru-RU"/>
              </w:rPr>
              <w:t xml:space="preserve">г. Тула ул. Ряжская, д. 18 </w:t>
            </w:r>
            <w:proofErr w:type="spellStart"/>
            <w:r w:rsidRPr="00011417">
              <w:rPr>
                <w:color w:val="000000"/>
                <w:kern w:val="0"/>
                <w:lang w:eastAsia="ru-RU"/>
              </w:rPr>
              <w:t>сек</w:t>
            </w:r>
            <w:r>
              <w:rPr>
                <w:color w:val="000000"/>
                <w:kern w:val="0"/>
                <w:lang w:eastAsia="ru-RU"/>
              </w:rPr>
              <w:t>ц</w:t>
            </w:r>
            <w:proofErr w:type="spellEnd"/>
            <w:r>
              <w:rPr>
                <w:color w:val="000000"/>
                <w:kern w:val="0"/>
                <w:lang w:eastAsia="ru-RU"/>
              </w:rPr>
              <w:t>.</w:t>
            </w:r>
            <w:r w:rsidRPr="00011417">
              <w:rPr>
                <w:color w:val="000000"/>
                <w:kern w:val="0"/>
                <w:lang w:eastAsia="ru-RU"/>
              </w:rPr>
              <w:t xml:space="preserve"> А</w:t>
            </w:r>
          </w:p>
        </w:tc>
        <w:tc>
          <w:tcPr>
            <w:tcW w:w="204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2492846,57</w:t>
            </w:r>
          </w:p>
        </w:tc>
      </w:tr>
      <w:tr w:rsidR="00011417" w:rsidRPr="00011417" w:rsidTr="00011417">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right"/>
              <w:rPr>
                <w:color w:val="000000"/>
                <w:kern w:val="0"/>
                <w:lang w:eastAsia="ru-RU"/>
              </w:rPr>
            </w:pPr>
            <w:r w:rsidRPr="00011417">
              <w:rPr>
                <w:color w:val="000000"/>
                <w:kern w:val="0"/>
                <w:lang w:eastAsia="ru-RU"/>
              </w:rPr>
              <w:t>6</w:t>
            </w:r>
          </w:p>
        </w:tc>
        <w:tc>
          <w:tcPr>
            <w:tcW w:w="630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r w:rsidRPr="00011417">
              <w:rPr>
                <w:color w:val="000000"/>
                <w:kern w:val="0"/>
                <w:lang w:eastAsia="ru-RU"/>
              </w:rPr>
              <w:t>Итого:</w:t>
            </w:r>
          </w:p>
        </w:tc>
        <w:tc>
          <w:tcPr>
            <w:tcW w:w="204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10165297,48</w:t>
            </w:r>
          </w:p>
        </w:tc>
      </w:tr>
      <w:tr w:rsidR="00011417" w:rsidRPr="00011417" w:rsidTr="00011417">
        <w:trPr>
          <w:trHeight w:val="615"/>
        </w:trPr>
        <w:tc>
          <w:tcPr>
            <w:tcW w:w="733"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c>
          <w:tcPr>
            <w:tcW w:w="630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c>
          <w:tcPr>
            <w:tcW w:w="204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r>
    </w:tbl>
    <w:p w:rsidR="00687540" w:rsidRDefault="00687540" w:rsidP="0040110A">
      <w:pPr>
        <w:spacing w:after="120"/>
        <w:ind w:firstLine="709"/>
      </w:pPr>
    </w:p>
    <w:tbl>
      <w:tblPr>
        <w:tblW w:w="10653" w:type="dxa"/>
        <w:tblInd w:w="99" w:type="dxa"/>
        <w:tblLook w:val="04A0"/>
      </w:tblPr>
      <w:tblGrid>
        <w:gridCol w:w="733"/>
        <w:gridCol w:w="6300"/>
        <w:gridCol w:w="2040"/>
        <w:gridCol w:w="1580"/>
      </w:tblGrid>
      <w:tr w:rsidR="00011417" w:rsidRPr="00011417" w:rsidTr="00011417">
        <w:trPr>
          <w:trHeight w:val="735"/>
        </w:trPr>
        <w:tc>
          <w:tcPr>
            <w:tcW w:w="733"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c>
          <w:tcPr>
            <w:tcW w:w="630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r w:rsidRPr="00011417">
              <w:rPr>
                <w:color w:val="000000"/>
                <w:kern w:val="0"/>
                <w:lang w:eastAsia="ru-RU"/>
              </w:rPr>
              <w:t>Лот: Зареченский район №3</w:t>
            </w:r>
          </w:p>
        </w:tc>
        <w:tc>
          <w:tcPr>
            <w:tcW w:w="204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c>
          <w:tcPr>
            <w:tcW w:w="158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r>
      <w:tr w:rsidR="00011417" w:rsidRPr="00011417" w:rsidTr="00011417">
        <w:trPr>
          <w:trHeight w:val="9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 xml:space="preserve">№ </w:t>
            </w:r>
            <w:proofErr w:type="spellStart"/>
            <w:proofErr w:type="gramStart"/>
            <w:r w:rsidRPr="00011417">
              <w:rPr>
                <w:color w:val="000000"/>
                <w:kern w:val="0"/>
                <w:lang w:eastAsia="ru-RU"/>
              </w:rPr>
              <w:t>п</w:t>
            </w:r>
            <w:proofErr w:type="spellEnd"/>
            <w:proofErr w:type="gramEnd"/>
            <w:r w:rsidRPr="00011417">
              <w:rPr>
                <w:color w:val="000000"/>
                <w:kern w:val="0"/>
                <w:lang w:eastAsia="ru-RU"/>
              </w:rPr>
              <w:t>/</w:t>
            </w:r>
            <w:proofErr w:type="spellStart"/>
            <w:r w:rsidRPr="00011417">
              <w:rPr>
                <w:color w:val="000000"/>
                <w:kern w:val="0"/>
                <w:lang w:eastAsia="ru-RU"/>
              </w:rPr>
              <w:t>п</w:t>
            </w:r>
            <w:proofErr w:type="spellEnd"/>
          </w:p>
        </w:tc>
        <w:tc>
          <w:tcPr>
            <w:tcW w:w="6300" w:type="dxa"/>
            <w:tcBorders>
              <w:top w:val="single" w:sz="4" w:space="0" w:color="auto"/>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Адрес объекта</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Стоимость объекта в руб.</w:t>
            </w:r>
          </w:p>
        </w:tc>
        <w:tc>
          <w:tcPr>
            <w:tcW w:w="158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p>
        </w:tc>
      </w:tr>
      <w:tr w:rsidR="00011417" w:rsidRPr="00011417" w:rsidTr="00011417">
        <w:trPr>
          <w:trHeight w:val="6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right"/>
              <w:rPr>
                <w:color w:val="000000"/>
                <w:kern w:val="0"/>
                <w:lang w:eastAsia="ru-RU"/>
              </w:rPr>
            </w:pPr>
            <w:r w:rsidRPr="00011417">
              <w:rPr>
                <w:color w:val="000000"/>
                <w:kern w:val="0"/>
                <w:lang w:eastAsia="ru-RU"/>
              </w:rPr>
              <w:t>1</w:t>
            </w:r>
          </w:p>
        </w:tc>
        <w:tc>
          <w:tcPr>
            <w:tcW w:w="630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r w:rsidRPr="00011417">
              <w:rPr>
                <w:color w:val="000000"/>
                <w:kern w:val="0"/>
                <w:lang w:eastAsia="ru-RU"/>
              </w:rPr>
              <w:t xml:space="preserve">г. Тула ул. Комсомольская, д. 226а </w:t>
            </w:r>
            <w:proofErr w:type="spellStart"/>
            <w:r w:rsidRPr="00011417">
              <w:rPr>
                <w:color w:val="000000"/>
                <w:kern w:val="0"/>
                <w:lang w:eastAsia="ru-RU"/>
              </w:rPr>
              <w:t>секц</w:t>
            </w:r>
            <w:proofErr w:type="spellEnd"/>
            <w:r w:rsidRPr="00011417">
              <w:rPr>
                <w:color w:val="000000"/>
                <w:kern w:val="0"/>
                <w:lang w:eastAsia="ru-RU"/>
              </w:rPr>
              <w:t>. А</w:t>
            </w:r>
          </w:p>
        </w:tc>
        <w:tc>
          <w:tcPr>
            <w:tcW w:w="204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3606990,5</w:t>
            </w:r>
          </w:p>
        </w:tc>
        <w:tc>
          <w:tcPr>
            <w:tcW w:w="158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r>
      <w:tr w:rsidR="00011417" w:rsidRPr="00011417" w:rsidTr="00011417">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right"/>
              <w:rPr>
                <w:color w:val="000000"/>
                <w:kern w:val="0"/>
                <w:lang w:eastAsia="ru-RU"/>
              </w:rPr>
            </w:pPr>
            <w:r w:rsidRPr="00011417">
              <w:rPr>
                <w:color w:val="000000"/>
                <w:kern w:val="0"/>
                <w:lang w:eastAsia="ru-RU"/>
              </w:rPr>
              <w:t>2</w:t>
            </w:r>
          </w:p>
        </w:tc>
        <w:tc>
          <w:tcPr>
            <w:tcW w:w="630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r w:rsidRPr="00011417">
              <w:rPr>
                <w:color w:val="000000"/>
                <w:kern w:val="0"/>
                <w:lang w:eastAsia="ru-RU"/>
              </w:rPr>
              <w:t>г. Тула ул. Курковая, д. 6</w:t>
            </w:r>
          </w:p>
        </w:tc>
        <w:tc>
          <w:tcPr>
            <w:tcW w:w="204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3077718,81</w:t>
            </w:r>
          </w:p>
        </w:tc>
        <w:tc>
          <w:tcPr>
            <w:tcW w:w="158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r>
      <w:tr w:rsidR="00011417" w:rsidRPr="00011417" w:rsidTr="00011417">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right"/>
              <w:rPr>
                <w:color w:val="000000"/>
                <w:kern w:val="0"/>
                <w:lang w:eastAsia="ru-RU"/>
              </w:rPr>
            </w:pPr>
            <w:r w:rsidRPr="00011417">
              <w:rPr>
                <w:color w:val="000000"/>
                <w:kern w:val="0"/>
                <w:lang w:eastAsia="ru-RU"/>
              </w:rPr>
              <w:t>3</w:t>
            </w:r>
          </w:p>
        </w:tc>
        <w:tc>
          <w:tcPr>
            <w:tcW w:w="630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r w:rsidRPr="00011417">
              <w:rPr>
                <w:color w:val="000000"/>
                <w:kern w:val="0"/>
                <w:lang w:eastAsia="ru-RU"/>
              </w:rPr>
              <w:t>г. Тула ул. Курковая, д. 10</w:t>
            </w:r>
          </w:p>
        </w:tc>
        <w:tc>
          <w:tcPr>
            <w:tcW w:w="204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720376,03</w:t>
            </w:r>
          </w:p>
        </w:tc>
        <w:tc>
          <w:tcPr>
            <w:tcW w:w="158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r>
      <w:tr w:rsidR="00011417" w:rsidRPr="00011417" w:rsidTr="00011417">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right"/>
              <w:rPr>
                <w:color w:val="000000"/>
                <w:kern w:val="0"/>
                <w:lang w:eastAsia="ru-RU"/>
              </w:rPr>
            </w:pPr>
            <w:r w:rsidRPr="00011417">
              <w:rPr>
                <w:color w:val="000000"/>
                <w:kern w:val="0"/>
                <w:lang w:eastAsia="ru-RU"/>
              </w:rPr>
              <w:t>4</w:t>
            </w:r>
          </w:p>
        </w:tc>
        <w:tc>
          <w:tcPr>
            <w:tcW w:w="630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r w:rsidRPr="00011417">
              <w:rPr>
                <w:color w:val="000000"/>
                <w:kern w:val="0"/>
                <w:lang w:eastAsia="ru-RU"/>
              </w:rPr>
              <w:t xml:space="preserve">г. Тула ул. Токарева, д. 73 </w:t>
            </w:r>
            <w:proofErr w:type="spellStart"/>
            <w:r w:rsidRPr="00011417">
              <w:rPr>
                <w:color w:val="000000"/>
                <w:kern w:val="0"/>
                <w:lang w:eastAsia="ru-RU"/>
              </w:rPr>
              <w:t>сек</w:t>
            </w:r>
            <w:r>
              <w:rPr>
                <w:color w:val="000000"/>
                <w:kern w:val="0"/>
                <w:lang w:eastAsia="ru-RU"/>
              </w:rPr>
              <w:t>ц</w:t>
            </w:r>
            <w:proofErr w:type="spellEnd"/>
            <w:r>
              <w:rPr>
                <w:color w:val="000000"/>
                <w:kern w:val="0"/>
                <w:lang w:eastAsia="ru-RU"/>
              </w:rPr>
              <w:t>.</w:t>
            </w:r>
            <w:r w:rsidRPr="00011417">
              <w:rPr>
                <w:color w:val="000000"/>
                <w:kern w:val="0"/>
                <w:lang w:eastAsia="ru-RU"/>
              </w:rPr>
              <w:t xml:space="preserve"> А</w:t>
            </w:r>
          </w:p>
        </w:tc>
        <w:tc>
          <w:tcPr>
            <w:tcW w:w="204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1778960,44</w:t>
            </w:r>
          </w:p>
        </w:tc>
        <w:tc>
          <w:tcPr>
            <w:tcW w:w="158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r>
      <w:tr w:rsidR="00011417" w:rsidRPr="00011417" w:rsidTr="00011417">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right"/>
              <w:rPr>
                <w:color w:val="000000"/>
                <w:kern w:val="0"/>
                <w:lang w:eastAsia="ru-RU"/>
              </w:rPr>
            </w:pPr>
            <w:r w:rsidRPr="00011417">
              <w:rPr>
                <w:color w:val="000000"/>
                <w:kern w:val="0"/>
                <w:lang w:eastAsia="ru-RU"/>
              </w:rPr>
              <w:t>5</w:t>
            </w:r>
          </w:p>
        </w:tc>
        <w:tc>
          <w:tcPr>
            <w:tcW w:w="630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r w:rsidRPr="00011417">
              <w:rPr>
                <w:color w:val="000000"/>
                <w:kern w:val="0"/>
                <w:lang w:eastAsia="ru-RU"/>
              </w:rPr>
              <w:t>Итого:</w:t>
            </w:r>
          </w:p>
        </w:tc>
        <w:tc>
          <w:tcPr>
            <w:tcW w:w="2040" w:type="dxa"/>
            <w:tcBorders>
              <w:top w:val="nil"/>
              <w:left w:val="nil"/>
              <w:bottom w:val="single" w:sz="4" w:space="0" w:color="auto"/>
              <w:right w:val="single" w:sz="4" w:space="0" w:color="auto"/>
            </w:tcBorders>
            <w:shd w:val="clear" w:color="auto" w:fill="auto"/>
            <w:noWrap/>
            <w:vAlign w:val="bottom"/>
            <w:hideMark/>
          </w:tcPr>
          <w:p w:rsidR="00011417" w:rsidRPr="00011417" w:rsidRDefault="00011417" w:rsidP="00011417">
            <w:pPr>
              <w:suppressAutoHyphens w:val="0"/>
              <w:spacing w:after="0"/>
              <w:jc w:val="center"/>
              <w:rPr>
                <w:color w:val="000000"/>
                <w:kern w:val="0"/>
                <w:lang w:eastAsia="ru-RU"/>
              </w:rPr>
            </w:pPr>
            <w:r w:rsidRPr="00011417">
              <w:rPr>
                <w:color w:val="000000"/>
                <w:kern w:val="0"/>
                <w:lang w:eastAsia="ru-RU"/>
              </w:rPr>
              <w:t>9184045,78</w:t>
            </w:r>
          </w:p>
        </w:tc>
        <w:tc>
          <w:tcPr>
            <w:tcW w:w="158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r>
      <w:tr w:rsidR="00011417" w:rsidRPr="00011417" w:rsidTr="00011417">
        <w:trPr>
          <w:trHeight w:val="615"/>
        </w:trPr>
        <w:tc>
          <w:tcPr>
            <w:tcW w:w="733"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c>
          <w:tcPr>
            <w:tcW w:w="630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c>
          <w:tcPr>
            <w:tcW w:w="204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c>
          <w:tcPr>
            <w:tcW w:w="158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r>
      <w:tr w:rsidR="00011417" w:rsidRPr="00011417" w:rsidTr="00011417">
        <w:trPr>
          <w:trHeight w:val="600"/>
        </w:trPr>
        <w:tc>
          <w:tcPr>
            <w:tcW w:w="733"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c>
          <w:tcPr>
            <w:tcW w:w="630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c>
          <w:tcPr>
            <w:tcW w:w="204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c>
          <w:tcPr>
            <w:tcW w:w="1580" w:type="dxa"/>
            <w:tcBorders>
              <w:top w:val="nil"/>
              <w:left w:val="nil"/>
              <w:bottom w:val="nil"/>
              <w:right w:val="nil"/>
            </w:tcBorders>
            <w:shd w:val="clear" w:color="auto" w:fill="auto"/>
            <w:noWrap/>
            <w:vAlign w:val="bottom"/>
            <w:hideMark/>
          </w:tcPr>
          <w:p w:rsidR="00011417" w:rsidRPr="00011417" w:rsidRDefault="00011417" w:rsidP="00011417">
            <w:pPr>
              <w:suppressAutoHyphens w:val="0"/>
              <w:spacing w:after="0"/>
              <w:jc w:val="left"/>
              <w:rPr>
                <w:color w:val="000000"/>
                <w:kern w:val="0"/>
                <w:lang w:eastAsia="ru-RU"/>
              </w:rPr>
            </w:pPr>
          </w:p>
        </w:tc>
      </w:tr>
    </w:tbl>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lastRenderedPageBreak/>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w:t>
      </w:r>
      <w:r w:rsidRPr="00020ED1">
        <w:rPr>
          <w:sz w:val="20"/>
          <w:szCs w:val="20"/>
        </w:rPr>
        <w:lastRenderedPageBreak/>
        <w:t xml:space="preserve">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lastRenderedPageBreak/>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lastRenderedPageBreak/>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lastRenderedPageBreak/>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lastRenderedPageBreak/>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532AEA" w:rsidRDefault="00562CB5" w:rsidP="00562CB5">
      <w:pPr>
        <w:jc w:val="center"/>
      </w:pPr>
      <w:r w:rsidRPr="00E41EEF">
        <w:t xml:space="preserve">Предмет договора: выполнение работ по капитальному ремонту общего имущества многоквартирных </w:t>
      </w:r>
      <w:r w:rsidRPr="00532AEA">
        <w:t>жилых домов, расположенных по адресам:</w:t>
      </w:r>
    </w:p>
    <w:p w:rsidR="00011417" w:rsidRPr="004F3A7F" w:rsidRDefault="00011417" w:rsidP="00011417">
      <w:pPr>
        <w:spacing w:after="0"/>
        <w:jc w:val="center"/>
      </w:pPr>
      <w:r w:rsidRPr="004F3A7F">
        <w:t xml:space="preserve">Лот: </w:t>
      </w:r>
      <w:r>
        <w:t>Зареченский район №2</w:t>
      </w:r>
      <w:r w:rsidRPr="004F3A7F">
        <w:t xml:space="preserve"> </w:t>
      </w:r>
    </w:p>
    <w:p w:rsidR="00011417" w:rsidRDefault="00011417" w:rsidP="00011417">
      <w:pPr>
        <w:spacing w:after="0"/>
        <w:jc w:val="center"/>
        <w:rPr>
          <w:lang w:eastAsia="ru-RU"/>
        </w:rPr>
      </w:pPr>
      <w:r w:rsidRPr="00686BCD">
        <w:rPr>
          <w:lang w:eastAsia="ru-RU"/>
        </w:rPr>
        <w:t xml:space="preserve">г. Тула ул. Демидовская, д. 56 </w:t>
      </w:r>
      <w:proofErr w:type="spellStart"/>
      <w:proofErr w:type="gramStart"/>
      <w:r w:rsidRPr="00686BCD">
        <w:rPr>
          <w:lang w:eastAsia="ru-RU"/>
        </w:rPr>
        <w:t>корп</w:t>
      </w:r>
      <w:proofErr w:type="spellEnd"/>
      <w:proofErr w:type="gramEnd"/>
      <w:r w:rsidRPr="00686BCD">
        <w:rPr>
          <w:lang w:eastAsia="ru-RU"/>
        </w:rPr>
        <w:t xml:space="preserve"> 3</w:t>
      </w:r>
    </w:p>
    <w:p w:rsidR="00011417" w:rsidRDefault="00011417" w:rsidP="00011417">
      <w:pPr>
        <w:spacing w:after="0"/>
        <w:jc w:val="center"/>
        <w:rPr>
          <w:lang w:eastAsia="ru-RU"/>
        </w:rPr>
      </w:pPr>
      <w:r w:rsidRPr="00686BCD">
        <w:rPr>
          <w:lang w:eastAsia="ru-RU"/>
        </w:rPr>
        <w:t xml:space="preserve">г. Тула ул. Октябрьская, д. 13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Default="00011417" w:rsidP="00011417">
      <w:pPr>
        <w:spacing w:after="0"/>
        <w:jc w:val="center"/>
        <w:rPr>
          <w:lang w:eastAsia="ru-RU"/>
        </w:rPr>
      </w:pPr>
      <w:r w:rsidRPr="00686BCD">
        <w:rPr>
          <w:lang w:eastAsia="ru-RU"/>
        </w:rPr>
        <w:t xml:space="preserve">г. Тула ул. Октябрьская, д. 20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Default="00011417" w:rsidP="00011417">
      <w:pPr>
        <w:spacing w:after="0"/>
        <w:jc w:val="center"/>
        <w:rPr>
          <w:lang w:eastAsia="ru-RU"/>
        </w:rPr>
      </w:pPr>
      <w:r w:rsidRPr="00686BCD">
        <w:rPr>
          <w:lang w:eastAsia="ru-RU"/>
        </w:rPr>
        <w:t xml:space="preserve">г. Тула ул. Ряжская, д. 17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Default="00011417" w:rsidP="00011417">
      <w:pPr>
        <w:spacing w:after="0"/>
        <w:jc w:val="center"/>
        <w:rPr>
          <w:lang w:eastAsia="ru-RU"/>
        </w:rPr>
      </w:pPr>
      <w:r w:rsidRPr="00686BCD">
        <w:rPr>
          <w:lang w:eastAsia="ru-RU"/>
        </w:rPr>
        <w:t xml:space="preserve">г. Тула ул. Ряжская, д. 18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011417" w:rsidRPr="004F3A7F" w:rsidRDefault="00011417" w:rsidP="00011417">
      <w:pPr>
        <w:spacing w:after="0"/>
        <w:jc w:val="center"/>
        <w:rPr>
          <w:lang w:eastAsia="ru-RU"/>
        </w:rPr>
      </w:pPr>
    </w:p>
    <w:p w:rsidR="00011417" w:rsidRPr="004F3A7F" w:rsidRDefault="00011417" w:rsidP="00011417">
      <w:pPr>
        <w:spacing w:after="0"/>
        <w:jc w:val="center"/>
      </w:pPr>
      <w:r w:rsidRPr="004F3A7F">
        <w:t xml:space="preserve">Лот: </w:t>
      </w:r>
      <w:r>
        <w:t>Зареченский район</w:t>
      </w:r>
      <w:r w:rsidRPr="004F3A7F">
        <w:t xml:space="preserve"> №</w:t>
      </w:r>
      <w:r>
        <w:t>3</w:t>
      </w:r>
      <w:r w:rsidRPr="004F3A7F">
        <w:t xml:space="preserve"> </w:t>
      </w:r>
    </w:p>
    <w:p w:rsidR="00011417" w:rsidRDefault="00011417" w:rsidP="00011417">
      <w:pPr>
        <w:spacing w:after="0"/>
        <w:jc w:val="center"/>
        <w:rPr>
          <w:lang w:eastAsia="ru-RU"/>
        </w:rPr>
      </w:pPr>
      <w:r w:rsidRPr="00686BCD">
        <w:rPr>
          <w:lang w:eastAsia="ru-RU"/>
        </w:rPr>
        <w:t xml:space="preserve">г. Тула ул. Комсомольская, д. 226а </w:t>
      </w:r>
      <w:proofErr w:type="spellStart"/>
      <w:r w:rsidRPr="00686BCD">
        <w:rPr>
          <w:lang w:eastAsia="ru-RU"/>
        </w:rPr>
        <w:t>секц</w:t>
      </w:r>
      <w:proofErr w:type="spellEnd"/>
      <w:r w:rsidRPr="00686BCD">
        <w:rPr>
          <w:lang w:eastAsia="ru-RU"/>
        </w:rPr>
        <w:t>. А</w:t>
      </w:r>
    </w:p>
    <w:p w:rsidR="00011417" w:rsidRDefault="00011417" w:rsidP="00011417">
      <w:pPr>
        <w:spacing w:after="0"/>
        <w:jc w:val="center"/>
        <w:rPr>
          <w:lang w:eastAsia="ru-RU"/>
        </w:rPr>
      </w:pPr>
      <w:r w:rsidRPr="00686BCD">
        <w:rPr>
          <w:lang w:eastAsia="ru-RU"/>
        </w:rPr>
        <w:t>г. Тула ул. Курковая, д. 6</w:t>
      </w:r>
    </w:p>
    <w:p w:rsidR="00011417" w:rsidRDefault="00011417" w:rsidP="00011417">
      <w:pPr>
        <w:spacing w:after="0"/>
        <w:jc w:val="center"/>
        <w:rPr>
          <w:lang w:eastAsia="ru-RU"/>
        </w:rPr>
      </w:pPr>
      <w:r w:rsidRPr="00686BCD">
        <w:rPr>
          <w:lang w:eastAsia="ru-RU"/>
        </w:rPr>
        <w:t>г. Тула ул. Курковая, д. 10</w:t>
      </w:r>
    </w:p>
    <w:p w:rsidR="00011417" w:rsidRPr="004F3A7F" w:rsidRDefault="00011417" w:rsidP="00011417">
      <w:pPr>
        <w:spacing w:after="0"/>
        <w:jc w:val="center"/>
        <w:rPr>
          <w:lang w:eastAsia="ru-RU"/>
        </w:rPr>
      </w:pPr>
      <w:r w:rsidRPr="00686BCD">
        <w:rPr>
          <w:lang w:eastAsia="ru-RU"/>
        </w:rPr>
        <w:t xml:space="preserve">г. Тула ул. Токарева, д. 73 </w:t>
      </w:r>
      <w:proofErr w:type="spellStart"/>
      <w:r w:rsidRPr="00686BCD">
        <w:rPr>
          <w:lang w:eastAsia="ru-RU"/>
        </w:rPr>
        <w:t>сек</w:t>
      </w:r>
      <w:r>
        <w:rPr>
          <w:lang w:eastAsia="ru-RU"/>
        </w:rPr>
        <w:t>ц</w:t>
      </w:r>
      <w:proofErr w:type="spellEnd"/>
      <w:r>
        <w:rPr>
          <w:lang w:eastAsia="ru-RU"/>
        </w:rPr>
        <w:t>.</w:t>
      </w:r>
      <w:r w:rsidRPr="00686BCD">
        <w:rPr>
          <w:lang w:eastAsia="ru-RU"/>
        </w:rPr>
        <w:t xml:space="preserve"> А</w:t>
      </w:r>
    </w:p>
    <w:p w:rsidR="00DE75F9" w:rsidRDefault="00DE75F9" w:rsidP="00DE75F9">
      <w:pPr>
        <w:ind w:firstLine="709"/>
        <w:rPr>
          <w:lang w:eastAsia="ru-RU"/>
        </w:rPr>
      </w:pPr>
    </w:p>
    <w:p w:rsidR="00562CB5" w:rsidRPr="00E41EEF" w:rsidRDefault="00562CB5" w:rsidP="00DE75F9">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Default="00562CB5" w:rsidP="002E3DC0">
      <w:r w:rsidRPr="00E41EEF">
        <w:t>Начальная (максимальная) цена контракта с у</w:t>
      </w:r>
      <w:r w:rsidR="00543F8B" w:rsidRPr="00E41EEF">
        <w:t xml:space="preserve">четом НДС составляет: </w:t>
      </w:r>
      <w:bookmarkStart w:id="136" w:name="_GoBack"/>
      <w:bookmarkEnd w:id="136"/>
    </w:p>
    <w:p w:rsidR="00011417" w:rsidRPr="00686BCD" w:rsidRDefault="00011417" w:rsidP="00011417">
      <w:pPr>
        <w:spacing w:after="0"/>
        <w:ind w:left="709"/>
        <w:rPr>
          <w:color w:val="000000"/>
        </w:rPr>
      </w:pPr>
      <w:r w:rsidRPr="003E5A91">
        <w:t xml:space="preserve">Лот: </w:t>
      </w:r>
      <w:r w:rsidRPr="00686BCD">
        <w:t xml:space="preserve">Зареченский район №2: </w:t>
      </w:r>
      <w:r>
        <w:t>1</w:t>
      </w:r>
      <w:r w:rsidRPr="00686BCD">
        <w:rPr>
          <w:color w:val="000000"/>
        </w:rPr>
        <w:t>0165297,48 руб.</w:t>
      </w:r>
    </w:p>
    <w:p w:rsidR="00011417" w:rsidRDefault="00011417" w:rsidP="00011417">
      <w:pPr>
        <w:ind w:firstLine="709"/>
      </w:pPr>
      <w:r w:rsidRPr="00686BCD">
        <w:t xml:space="preserve">Лот: Зареченский район №3: </w:t>
      </w:r>
      <w:r w:rsidRPr="00686BCD">
        <w:rPr>
          <w:color w:val="000000"/>
        </w:rPr>
        <w:t>9184045,78 руб.</w:t>
      </w:r>
    </w:p>
    <w:p w:rsidR="00562CB5" w:rsidRPr="00A76C1A" w:rsidRDefault="00562CB5" w:rsidP="00EF7943">
      <w:pPr>
        <w:ind w:firstLine="709"/>
      </w:pPr>
      <w:r w:rsidRPr="00532AEA">
        <w:t>Сметы и ведомости</w:t>
      </w:r>
      <w:r w:rsidRPr="00E41EEF">
        <w:t xml:space="preserve">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6B" w:rsidRDefault="00BF346B">
      <w:pPr>
        <w:spacing w:after="0"/>
      </w:pPr>
      <w:r>
        <w:separator/>
      </w:r>
    </w:p>
  </w:endnote>
  <w:endnote w:type="continuationSeparator" w:id="0">
    <w:p w:rsidR="00BF346B" w:rsidRDefault="00BF34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17" w:rsidRDefault="000114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17" w:rsidRPr="00394EB9" w:rsidRDefault="0001141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17" w:rsidRDefault="000114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6B" w:rsidRDefault="00BF346B">
      <w:pPr>
        <w:spacing w:after="0"/>
      </w:pPr>
      <w:r>
        <w:separator/>
      </w:r>
    </w:p>
  </w:footnote>
  <w:footnote w:type="continuationSeparator" w:id="0">
    <w:p w:rsidR="00BF346B" w:rsidRDefault="00BF346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17" w:rsidRDefault="00F904A4" w:rsidP="001C026D">
    <w:pPr>
      <w:jc w:val="center"/>
    </w:pPr>
    <w:fldSimple w:instr="PAGE   \* MERGEFORMAT">
      <w:r w:rsidR="00063491">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17" w:rsidRDefault="0001141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17" w:rsidRDefault="00F904A4" w:rsidP="001C026D">
    <w:pPr>
      <w:jc w:val="center"/>
    </w:pPr>
    <w:fldSimple w:instr="PAGE   \* MERGEFORMAT">
      <w:r w:rsidR="00063491">
        <w:rPr>
          <w:noProof/>
        </w:rPr>
        <w:t>23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17" w:rsidRDefault="000114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1417"/>
    <w:rsid w:val="00014482"/>
    <w:rsid w:val="00016503"/>
    <w:rsid w:val="00021991"/>
    <w:rsid w:val="00030695"/>
    <w:rsid w:val="00032991"/>
    <w:rsid w:val="000362B3"/>
    <w:rsid w:val="000410C5"/>
    <w:rsid w:val="00047CE9"/>
    <w:rsid w:val="00060142"/>
    <w:rsid w:val="00060363"/>
    <w:rsid w:val="00063491"/>
    <w:rsid w:val="00063949"/>
    <w:rsid w:val="00070340"/>
    <w:rsid w:val="00071213"/>
    <w:rsid w:val="00071E29"/>
    <w:rsid w:val="000817A0"/>
    <w:rsid w:val="00081FAC"/>
    <w:rsid w:val="000848A5"/>
    <w:rsid w:val="00085BFE"/>
    <w:rsid w:val="00087DD7"/>
    <w:rsid w:val="00091918"/>
    <w:rsid w:val="00091BC8"/>
    <w:rsid w:val="00093CA2"/>
    <w:rsid w:val="000A0CA1"/>
    <w:rsid w:val="000A2DA6"/>
    <w:rsid w:val="000A4D29"/>
    <w:rsid w:val="000A699F"/>
    <w:rsid w:val="000B10B4"/>
    <w:rsid w:val="000B4528"/>
    <w:rsid w:val="000C5C69"/>
    <w:rsid w:val="000C6021"/>
    <w:rsid w:val="000D0211"/>
    <w:rsid w:val="000D5DF6"/>
    <w:rsid w:val="000D7171"/>
    <w:rsid w:val="000E2CEF"/>
    <w:rsid w:val="000E5FB1"/>
    <w:rsid w:val="00101E74"/>
    <w:rsid w:val="00103585"/>
    <w:rsid w:val="00111DD6"/>
    <w:rsid w:val="001135F8"/>
    <w:rsid w:val="00117CD5"/>
    <w:rsid w:val="00123E90"/>
    <w:rsid w:val="0012461F"/>
    <w:rsid w:val="001270EA"/>
    <w:rsid w:val="00127659"/>
    <w:rsid w:val="0014631F"/>
    <w:rsid w:val="001546AC"/>
    <w:rsid w:val="00163E94"/>
    <w:rsid w:val="0016428D"/>
    <w:rsid w:val="0017686C"/>
    <w:rsid w:val="00194390"/>
    <w:rsid w:val="001A0B89"/>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E37"/>
    <w:rsid w:val="00231474"/>
    <w:rsid w:val="002336E8"/>
    <w:rsid w:val="00245489"/>
    <w:rsid w:val="00246CAD"/>
    <w:rsid w:val="002525BB"/>
    <w:rsid w:val="0025503A"/>
    <w:rsid w:val="00260AEF"/>
    <w:rsid w:val="00260D18"/>
    <w:rsid w:val="00265D1A"/>
    <w:rsid w:val="0027689E"/>
    <w:rsid w:val="002806A1"/>
    <w:rsid w:val="00281132"/>
    <w:rsid w:val="00284BCD"/>
    <w:rsid w:val="002A2F86"/>
    <w:rsid w:val="002B2ECE"/>
    <w:rsid w:val="002B332C"/>
    <w:rsid w:val="002B3744"/>
    <w:rsid w:val="002D6646"/>
    <w:rsid w:val="002E0383"/>
    <w:rsid w:val="002E10D7"/>
    <w:rsid w:val="002E1975"/>
    <w:rsid w:val="002E3DC0"/>
    <w:rsid w:val="00301F06"/>
    <w:rsid w:val="00302DE6"/>
    <w:rsid w:val="00304621"/>
    <w:rsid w:val="00315061"/>
    <w:rsid w:val="00327DCC"/>
    <w:rsid w:val="003307FC"/>
    <w:rsid w:val="00331D86"/>
    <w:rsid w:val="0034151A"/>
    <w:rsid w:val="003425C7"/>
    <w:rsid w:val="003426A1"/>
    <w:rsid w:val="003445E4"/>
    <w:rsid w:val="00350D77"/>
    <w:rsid w:val="00351700"/>
    <w:rsid w:val="003541BB"/>
    <w:rsid w:val="00355369"/>
    <w:rsid w:val="003612C3"/>
    <w:rsid w:val="003643E7"/>
    <w:rsid w:val="00381742"/>
    <w:rsid w:val="00381E96"/>
    <w:rsid w:val="0038271C"/>
    <w:rsid w:val="003B45AE"/>
    <w:rsid w:val="003B5181"/>
    <w:rsid w:val="003B77C3"/>
    <w:rsid w:val="003C069A"/>
    <w:rsid w:val="003C0E92"/>
    <w:rsid w:val="003C1CC3"/>
    <w:rsid w:val="003D5F8E"/>
    <w:rsid w:val="003E48C9"/>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4A51"/>
    <w:rsid w:val="00477914"/>
    <w:rsid w:val="004827B9"/>
    <w:rsid w:val="0048542C"/>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1ADC"/>
    <w:rsid w:val="004F20DF"/>
    <w:rsid w:val="004F2177"/>
    <w:rsid w:val="004F3041"/>
    <w:rsid w:val="004F31B3"/>
    <w:rsid w:val="004F68DC"/>
    <w:rsid w:val="00510EEB"/>
    <w:rsid w:val="00515A46"/>
    <w:rsid w:val="00526708"/>
    <w:rsid w:val="00532AEA"/>
    <w:rsid w:val="005358A2"/>
    <w:rsid w:val="00536714"/>
    <w:rsid w:val="00536A13"/>
    <w:rsid w:val="00543F8B"/>
    <w:rsid w:val="00553510"/>
    <w:rsid w:val="005551E4"/>
    <w:rsid w:val="00560FE0"/>
    <w:rsid w:val="005621E5"/>
    <w:rsid w:val="00562CB5"/>
    <w:rsid w:val="005636CB"/>
    <w:rsid w:val="00563EDA"/>
    <w:rsid w:val="00567B85"/>
    <w:rsid w:val="0057485A"/>
    <w:rsid w:val="00574F10"/>
    <w:rsid w:val="00577F06"/>
    <w:rsid w:val="00594DEE"/>
    <w:rsid w:val="005A3F13"/>
    <w:rsid w:val="005A76C5"/>
    <w:rsid w:val="005B0076"/>
    <w:rsid w:val="005B4763"/>
    <w:rsid w:val="005C20BB"/>
    <w:rsid w:val="005C25AA"/>
    <w:rsid w:val="005D619F"/>
    <w:rsid w:val="005D7407"/>
    <w:rsid w:val="005E0A25"/>
    <w:rsid w:val="005E7723"/>
    <w:rsid w:val="005F1188"/>
    <w:rsid w:val="005F2C15"/>
    <w:rsid w:val="005F41C6"/>
    <w:rsid w:val="00601F9F"/>
    <w:rsid w:val="00605102"/>
    <w:rsid w:val="00612FE5"/>
    <w:rsid w:val="00613145"/>
    <w:rsid w:val="006154BF"/>
    <w:rsid w:val="006155CF"/>
    <w:rsid w:val="00616070"/>
    <w:rsid w:val="00620711"/>
    <w:rsid w:val="006300E9"/>
    <w:rsid w:val="00630B77"/>
    <w:rsid w:val="006312C7"/>
    <w:rsid w:val="00633FAF"/>
    <w:rsid w:val="006364BF"/>
    <w:rsid w:val="00641A86"/>
    <w:rsid w:val="006600EA"/>
    <w:rsid w:val="0066138E"/>
    <w:rsid w:val="006770E0"/>
    <w:rsid w:val="00687540"/>
    <w:rsid w:val="0069326C"/>
    <w:rsid w:val="006938B9"/>
    <w:rsid w:val="006A04CF"/>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58FE"/>
    <w:rsid w:val="00767522"/>
    <w:rsid w:val="007704EC"/>
    <w:rsid w:val="00770EBF"/>
    <w:rsid w:val="00771CFE"/>
    <w:rsid w:val="00773344"/>
    <w:rsid w:val="007748E9"/>
    <w:rsid w:val="00775B63"/>
    <w:rsid w:val="00780305"/>
    <w:rsid w:val="00780DA9"/>
    <w:rsid w:val="00782D8B"/>
    <w:rsid w:val="00783C8A"/>
    <w:rsid w:val="00793BBA"/>
    <w:rsid w:val="007A2C0F"/>
    <w:rsid w:val="007A3C37"/>
    <w:rsid w:val="007A681F"/>
    <w:rsid w:val="007A6DC7"/>
    <w:rsid w:val="007A7017"/>
    <w:rsid w:val="007B3D60"/>
    <w:rsid w:val="007D4734"/>
    <w:rsid w:val="007D6ED8"/>
    <w:rsid w:val="007E2759"/>
    <w:rsid w:val="008014DB"/>
    <w:rsid w:val="00802ED8"/>
    <w:rsid w:val="008076AD"/>
    <w:rsid w:val="008149D0"/>
    <w:rsid w:val="00824218"/>
    <w:rsid w:val="008320A6"/>
    <w:rsid w:val="00834B10"/>
    <w:rsid w:val="0083647A"/>
    <w:rsid w:val="00837586"/>
    <w:rsid w:val="008416EA"/>
    <w:rsid w:val="00846117"/>
    <w:rsid w:val="00851244"/>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2711"/>
    <w:rsid w:val="008B527A"/>
    <w:rsid w:val="008C17B7"/>
    <w:rsid w:val="008C602F"/>
    <w:rsid w:val="008D4EC3"/>
    <w:rsid w:val="008D6D6C"/>
    <w:rsid w:val="008E2619"/>
    <w:rsid w:val="008F0659"/>
    <w:rsid w:val="008F2F04"/>
    <w:rsid w:val="008F73AC"/>
    <w:rsid w:val="00903DEA"/>
    <w:rsid w:val="0090457A"/>
    <w:rsid w:val="00925CF8"/>
    <w:rsid w:val="00934CAC"/>
    <w:rsid w:val="009350BB"/>
    <w:rsid w:val="00937CCA"/>
    <w:rsid w:val="00937F0C"/>
    <w:rsid w:val="0094279B"/>
    <w:rsid w:val="00942BDF"/>
    <w:rsid w:val="00946E2B"/>
    <w:rsid w:val="00946F4A"/>
    <w:rsid w:val="00956EDA"/>
    <w:rsid w:val="00961AC2"/>
    <w:rsid w:val="00962AF2"/>
    <w:rsid w:val="009674F3"/>
    <w:rsid w:val="009729B0"/>
    <w:rsid w:val="00977222"/>
    <w:rsid w:val="009815C7"/>
    <w:rsid w:val="00987DD1"/>
    <w:rsid w:val="009951F9"/>
    <w:rsid w:val="00997E29"/>
    <w:rsid w:val="009A1274"/>
    <w:rsid w:val="009A4459"/>
    <w:rsid w:val="009A5160"/>
    <w:rsid w:val="009A67E5"/>
    <w:rsid w:val="009B452D"/>
    <w:rsid w:val="009C6452"/>
    <w:rsid w:val="009C67E2"/>
    <w:rsid w:val="009C78D1"/>
    <w:rsid w:val="009D1C5C"/>
    <w:rsid w:val="009D7409"/>
    <w:rsid w:val="009E053F"/>
    <w:rsid w:val="00A016AB"/>
    <w:rsid w:val="00A25B64"/>
    <w:rsid w:val="00A2783F"/>
    <w:rsid w:val="00A32EC8"/>
    <w:rsid w:val="00A41657"/>
    <w:rsid w:val="00A43AB3"/>
    <w:rsid w:val="00A53192"/>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D57C0"/>
    <w:rsid w:val="00AD6A92"/>
    <w:rsid w:val="00AE100A"/>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48B4"/>
    <w:rsid w:val="00B56156"/>
    <w:rsid w:val="00B56217"/>
    <w:rsid w:val="00B6328A"/>
    <w:rsid w:val="00B71798"/>
    <w:rsid w:val="00B72EF0"/>
    <w:rsid w:val="00B8664E"/>
    <w:rsid w:val="00BA2F74"/>
    <w:rsid w:val="00BA3ED9"/>
    <w:rsid w:val="00BA6961"/>
    <w:rsid w:val="00BB0001"/>
    <w:rsid w:val="00BB6C6D"/>
    <w:rsid w:val="00BC2155"/>
    <w:rsid w:val="00BC44AC"/>
    <w:rsid w:val="00BC5E78"/>
    <w:rsid w:val="00BE2A21"/>
    <w:rsid w:val="00BE6414"/>
    <w:rsid w:val="00BF346B"/>
    <w:rsid w:val="00BF3474"/>
    <w:rsid w:val="00BF53AF"/>
    <w:rsid w:val="00C0496B"/>
    <w:rsid w:val="00C07B78"/>
    <w:rsid w:val="00C12AC6"/>
    <w:rsid w:val="00C1575C"/>
    <w:rsid w:val="00C16A58"/>
    <w:rsid w:val="00C17321"/>
    <w:rsid w:val="00C26EE8"/>
    <w:rsid w:val="00C326CC"/>
    <w:rsid w:val="00C337AA"/>
    <w:rsid w:val="00C4174B"/>
    <w:rsid w:val="00C4235C"/>
    <w:rsid w:val="00C42E25"/>
    <w:rsid w:val="00C451F3"/>
    <w:rsid w:val="00C64AA6"/>
    <w:rsid w:val="00C64BA3"/>
    <w:rsid w:val="00C774E8"/>
    <w:rsid w:val="00C85979"/>
    <w:rsid w:val="00C86143"/>
    <w:rsid w:val="00C86DEE"/>
    <w:rsid w:val="00C92E48"/>
    <w:rsid w:val="00C93F98"/>
    <w:rsid w:val="00CB2634"/>
    <w:rsid w:val="00CB37BD"/>
    <w:rsid w:val="00CB45B9"/>
    <w:rsid w:val="00CC345E"/>
    <w:rsid w:val="00CD1129"/>
    <w:rsid w:val="00CD133F"/>
    <w:rsid w:val="00CD795F"/>
    <w:rsid w:val="00CE07DB"/>
    <w:rsid w:val="00CE5B1B"/>
    <w:rsid w:val="00CF0558"/>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A243E"/>
    <w:rsid w:val="00DC0C81"/>
    <w:rsid w:val="00DC181E"/>
    <w:rsid w:val="00DC2159"/>
    <w:rsid w:val="00DC2DB9"/>
    <w:rsid w:val="00DC3873"/>
    <w:rsid w:val="00DD3DE6"/>
    <w:rsid w:val="00DD7AC9"/>
    <w:rsid w:val="00DE1FE1"/>
    <w:rsid w:val="00DE22E5"/>
    <w:rsid w:val="00DE246A"/>
    <w:rsid w:val="00DE53FA"/>
    <w:rsid w:val="00DE75F9"/>
    <w:rsid w:val="00DF2348"/>
    <w:rsid w:val="00DF2613"/>
    <w:rsid w:val="00DF7662"/>
    <w:rsid w:val="00E016FC"/>
    <w:rsid w:val="00E10B6D"/>
    <w:rsid w:val="00E11533"/>
    <w:rsid w:val="00E133B6"/>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4DF3"/>
    <w:rsid w:val="00EE46B7"/>
    <w:rsid w:val="00EE55CC"/>
    <w:rsid w:val="00EE571F"/>
    <w:rsid w:val="00EF17B1"/>
    <w:rsid w:val="00EF589C"/>
    <w:rsid w:val="00EF7943"/>
    <w:rsid w:val="00F061CF"/>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26BD"/>
    <w:rsid w:val="00F67A0B"/>
    <w:rsid w:val="00F730C6"/>
    <w:rsid w:val="00F73225"/>
    <w:rsid w:val="00F85B01"/>
    <w:rsid w:val="00F904A4"/>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1689778">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2548537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97064657">
      <w:bodyDiv w:val="1"/>
      <w:marLeft w:val="0"/>
      <w:marRight w:val="0"/>
      <w:marTop w:val="0"/>
      <w:marBottom w:val="0"/>
      <w:divBdr>
        <w:top w:val="none" w:sz="0" w:space="0" w:color="auto"/>
        <w:left w:val="none" w:sz="0" w:space="0" w:color="auto"/>
        <w:bottom w:val="none" w:sz="0" w:space="0" w:color="auto"/>
        <w:right w:val="none" w:sz="0" w:space="0" w:color="auto"/>
      </w:divBdr>
    </w:div>
    <w:div w:id="645202421">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84082999">
      <w:bodyDiv w:val="1"/>
      <w:marLeft w:val="0"/>
      <w:marRight w:val="0"/>
      <w:marTop w:val="0"/>
      <w:marBottom w:val="0"/>
      <w:divBdr>
        <w:top w:val="none" w:sz="0" w:space="0" w:color="auto"/>
        <w:left w:val="none" w:sz="0" w:space="0" w:color="auto"/>
        <w:bottom w:val="none" w:sz="0" w:space="0" w:color="auto"/>
        <w:right w:val="none" w:sz="0" w:space="0" w:color="auto"/>
      </w:divBdr>
    </w:div>
    <w:div w:id="827667476">
      <w:bodyDiv w:val="1"/>
      <w:marLeft w:val="0"/>
      <w:marRight w:val="0"/>
      <w:marTop w:val="0"/>
      <w:marBottom w:val="0"/>
      <w:divBdr>
        <w:top w:val="none" w:sz="0" w:space="0" w:color="auto"/>
        <w:left w:val="none" w:sz="0" w:space="0" w:color="auto"/>
        <w:bottom w:val="none" w:sz="0" w:space="0" w:color="auto"/>
        <w:right w:val="none" w:sz="0" w:space="0" w:color="auto"/>
      </w:divBdr>
    </w:div>
    <w:div w:id="853572791">
      <w:bodyDiv w:val="1"/>
      <w:marLeft w:val="0"/>
      <w:marRight w:val="0"/>
      <w:marTop w:val="0"/>
      <w:marBottom w:val="0"/>
      <w:divBdr>
        <w:top w:val="none" w:sz="0" w:space="0" w:color="auto"/>
        <w:left w:val="none" w:sz="0" w:space="0" w:color="auto"/>
        <w:bottom w:val="none" w:sz="0" w:space="0" w:color="auto"/>
        <w:right w:val="none" w:sz="0" w:space="0" w:color="auto"/>
      </w:divBdr>
    </w:div>
    <w:div w:id="902183810">
      <w:bodyDiv w:val="1"/>
      <w:marLeft w:val="0"/>
      <w:marRight w:val="0"/>
      <w:marTop w:val="0"/>
      <w:marBottom w:val="0"/>
      <w:divBdr>
        <w:top w:val="none" w:sz="0" w:space="0" w:color="auto"/>
        <w:left w:val="none" w:sz="0" w:space="0" w:color="auto"/>
        <w:bottom w:val="none" w:sz="0" w:space="0" w:color="auto"/>
        <w:right w:val="none" w:sz="0" w:space="0" w:color="auto"/>
      </w:divBdr>
    </w:div>
    <w:div w:id="913204094">
      <w:bodyDiv w:val="1"/>
      <w:marLeft w:val="0"/>
      <w:marRight w:val="0"/>
      <w:marTop w:val="0"/>
      <w:marBottom w:val="0"/>
      <w:divBdr>
        <w:top w:val="none" w:sz="0" w:space="0" w:color="auto"/>
        <w:left w:val="none" w:sz="0" w:space="0" w:color="auto"/>
        <w:bottom w:val="none" w:sz="0" w:space="0" w:color="auto"/>
        <w:right w:val="none" w:sz="0" w:space="0" w:color="auto"/>
      </w:divBdr>
    </w:div>
    <w:div w:id="979115395">
      <w:bodyDiv w:val="1"/>
      <w:marLeft w:val="0"/>
      <w:marRight w:val="0"/>
      <w:marTop w:val="0"/>
      <w:marBottom w:val="0"/>
      <w:divBdr>
        <w:top w:val="none" w:sz="0" w:space="0" w:color="auto"/>
        <w:left w:val="none" w:sz="0" w:space="0" w:color="auto"/>
        <w:bottom w:val="none" w:sz="0" w:space="0" w:color="auto"/>
        <w:right w:val="none" w:sz="0" w:space="0" w:color="auto"/>
      </w:divBdr>
    </w:div>
    <w:div w:id="1001353137">
      <w:bodyDiv w:val="1"/>
      <w:marLeft w:val="0"/>
      <w:marRight w:val="0"/>
      <w:marTop w:val="0"/>
      <w:marBottom w:val="0"/>
      <w:divBdr>
        <w:top w:val="none" w:sz="0" w:space="0" w:color="auto"/>
        <w:left w:val="none" w:sz="0" w:space="0" w:color="auto"/>
        <w:bottom w:val="none" w:sz="0" w:space="0" w:color="auto"/>
        <w:right w:val="none" w:sz="0" w:space="0" w:color="auto"/>
      </w:divBdr>
    </w:div>
    <w:div w:id="1013803620">
      <w:bodyDiv w:val="1"/>
      <w:marLeft w:val="0"/>
      <w:marRight w:val="0"/>
      <w:marTop w:val="0"/>
      <w:marBottom w:val="0"/>
      <w:divBdr>
        <w:top w:val="none" w:sz="0" w:space="0" w:color="auto"/>
        <w:left w:val="none" w:sz="0" w:space="0" w:color="auto"/>
        <w:bottom w:val="none" w:sz="0" w:space="0" w:color="auto"/>
        <w:right w:val="none" w:sz="0" w:space="0" w:color="auto"/>
      </w:divBdr>
    </w:div>
    <w:div w:id="107420756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92238460">
      <w:bodyDiv w:val="1"/>
      <w:marLeft w:val="0"/>
      <w:marRight w:val="0"/>
      <w:marTop w:val="0"/>
      <w:marBottom w:val="0"/>
      <w:divBdr>
        <w:top w:val="none" w:sz="0" w:space="0" w:color="auto"/>
        <w:left w:val="none" w:sz="0" w:space="0" w:color="auto"/>
        <w:bottom w:val="none" w:sz="0" w:space="0" w:color="auto"/>
        <w:right w:val="none" w:sz="0" w:space="0" w:color="auto"/>
      </w:divBdr>
    </w:div>
    <w:div w:id="1100488369">
      <w:bodyDiv w:val="1"/>
      <w:marLeft w:val="0"/>
      <w:marRight w:val="0"/>
      <w:marTop w:val="0"/>
      <w:marBottom w:val="0"/>
      <w:divBdr>
        <w:top w:val="none" w:sz="0" w:space="0" w:color="auto"/>
        <w:left w:val="none" w:sz="0" w:space="0" w:color="auto"/>
        <w:bottom w:val="none" w:sz="0" w:space="0" w:color="auto"/>
        <w:right w:val="none" w:sz="0" w:space="0" w:color="auto"/>
      </w:divBdr>
    </w:div>
    <w:div w:id="1121462254">
      <w:bodyDiv w:val="1"/>
      <w:marLeft w:val="0"/>
      <w:marRight w:val="0"/>
      <w:marTop w:val="0"/>
      <w:marBottom w:val="0"/>
      <w:divBdr>
        <w:top w:val="none" w:sz="0" w:space="0" w:color="auto"/>
        <w:left w:val="none" w:sz="0" w:space="0" w:color="auto"/>
        <w:bottom w:val="none" w:sz="0" w:space="0" w:color="auto"/>
        <w:right w:val="none" w:sz="0" w:space="0" w:color="auto"/>
      </w:divBdr>
    </w:div>
    <w:div w:id="115861613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2564392">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39774631">
      <w:bodyDiv w:val="1"/>
      <w:marLeft w:val="0"/>
      <w:marRight w:val="0"/>
      <w:marTop w:val="0"/>
      <w:marBottom w:val="0"/>
      <w:divBdr>
        <w:top w:val="none" w:sz="0" w:space="0" w:color="auto"/>
        <w:left w:val="none" w:sz="0" w:space="0" w:color="auto"/>
        <w:bottom w:val="none" w:sz="0" w:space="0" w:color="auto"/>
        <w:right w:val="none" w:sz="0" w:space="0" w:color="auto"/>
      </w:divBdr>
    </w:div>
    <w:div w:id="1420253786">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41946772">
      <w:bodyDiv w:val="1"/>
      <w:marLeft w:val="0"/>
      <w:marRight w:val="0"/>
      <w:marTop w:val="0"/>
      <w:marBottom w:val="0"/>
      <w:divBdr>
        <w:top w:val="none" w:sz="0" w:space="0" w:color="auto"/>
        <w:left w:val="none" w:sz="0" w:space="0" w:color="auto"/>
        <w:bottom w:val="none" w:sz="0" w:space="0" w:color="auto"/>
        <w:right w:val="none" w:sz="0" w:space="0" w:color="auto"/>
      </w:divBdr>
    </w:div>
    <w:div w:id="1458135175">
      <w:bodyDiv w:val="1"/>
      <w:marLeft w:val="0"/>
      <w:marRight w:val="0"/>
      <w:marTop w:val="0"/>
      <w:marBottom w:val="0"/>
      <w:divBdr>
        <w:top w:val="none" w:sz="0" w:space="0" w:color="auto"/>
        <w:left w:val="none" w:sz="0" w:space="0" w:color="auto"/>
        <w:bottom w:val="none" w:sz="0" w:space="0" w:color="auto"/>
        <w:right w:val="none" w:sz="0" w:space="0" w:color="auto"/>
      </w:divBdr>
    </w:div>
    <w:div w:id="1513716740">
      <w:bodyDiv w:val="1"/>
      <w:marLeft w:val="0"/>
      <w:marRight w:val="0"/>
      <w:marTop w:val="0"/>
      <w:marBottom w:val="0"/>
      <w:divBdr>
        <w:top w:val="none" w:sz="0" w:space="0" w:color="auto"/>
        <w:left w:val="none" w:sz="0" w:space="0" w:color="auto"/>
        <w:bottom w:val="none" w:sz="0" w:space="0" w:color="auto"/>
        <w:right w:val="none" w:sz="0" w:space="0" w:color="auto"/>
      </w:divBdr>
    </w:div>
    <w:div w:id="1563561379">
      <w:bodyDiv w:val="1"/>
      <w:marLeft w:val="0"/>
      <w:marRight w:val="0"/>
      <w:marTop w:val="0"/>
      <w:marBottom w:val="0"/>
      <w:divBdr>
        <w:top w:val="none" w:sz="0" w:space="0" w:color="auto"/>
        <w:left w:val="none" w:sz="0" w:space="0" w:color="auto"/>
        <w:bottom w:val="none" w:sz="0" w:space="0" w:color="auto"/>
        <w:right w:val="none" w:sz="0" w:space="0" w:color="auto"/>
      </w:divBdr>
    </w:div>
    <w:div w:id="1596859297">
      <w:bodyDiv w:val="1"/>
      <w:marLeft w:val="0"/>
      <w:marRight w:val="0"/>
      <w:marTop w:val="0"/>
      <w:marBottom w:val="0"/>
      <w:divBdr>
        <w:top w:val="none" w:sz="0" w:space="0" w:color="auto"/>
        <w:left w:val="none" w:sz="0" w:space="0" w:color="auto"/>
        <w:bottom w:val="none" w:sz="0" w:space="0" w:color="auto"/>
        <w:right w:val="none" w:sz="0" w:space="0" w:color="auto"/>
      </w:divBdr>
    </w:div>
    <w:div w:id="1754428677">
      <w:bodyDiv w:val="1"/>
      <w:marLeft w:val="0"/>
      <w:marRight w:val="0"/>
      <w:marTop w:val="0"/>
      <w:marBottom w:val="0"/>
      <w:divBdr>
        <w:top w:val="none" w:sz="0" w:space="0" w:color="auto"/>
        <w:left w:val="none" w:sz="0" w:space="0" w:color="auto"/>
        <w:bottom w:val="none" w:sz="0" w:space="0" w:color="auto"/>
        <w:right w:val="none" w:sz="0" w:space="0" w:color="auto"/>
      </w:divBdr>
    </w:div>
    <w:div w:id="1794865157">
      <w:bodyDiv w:val="1"/>
      <w:marLeft w:val="0"/>
      <w:marRight w:val="0"/>
      <w:marTop w:val="0"/>
      <w:marBottom w:val="0"/>
      <w:divBdr>
        <w:top w:val="none" w:sz="0" w:space="0" w:color="auto"/>
        <w:left w:val="none" w:sz="0" w:space="0" w:color="auto"/>
        <w:bottom w:val="none" w:sz="0" w:space="0" w:color="auto"/>
        <w:right w:val="none" w:sz="0" w:space="0" w:color="auto"/>
      </w:divBdr>
    </w:div>
    <w:div w:id="1795710443">
      <w:bodyDiv w:val="1"/>
      <w:marLeft w:val="0"/>
      <w:marRight w:val="0"/>
      <w:marTop w:val="0"/>
      <w:marBottom w:val="0"/>
      <w:divBdr>
        <w:top w:val="none" w:sz="0" w:space="0" w:color="auto"/>
        <w:left w:val="none" w:sz="0" w:space="0" w:color="auto"/>
        <w:bottom w:val="none" w:sz="0" w:space="0" w:color="auto"/>
        <w:right w:val="none" w:sz="0" w:space="0" w:color="auto"/>
      </w:divBdr>
    </w:div>
    <w:div w:id="1843474502">
      <w:bodyDiv w:val="1"/>
      <w:marLeft w:val="0"/>
      <w:marRight w:val="0"/>
      <w:marTop w:val="0"/>
      <w:marBottom w:val="0"/>
      <w:divBdr>
        <w:top w:val="none" w:sz="0" w:space="0" w:color="auto"/>
        <w:left w:val="none" w:sz="0" w:space="0" w:color="auto"/>
        <w:bottom w:val="none" w:sz="0" w:space="0" w:color="auto"/>
        <w:right w:val="none" w:sz="0" w:space="0" w:color="auto"/>
      </w:divBdr>
    </w:div>
    <w:div w:id="197698055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2D40F-4F0F-476A-8237-AF9DB740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42</Pages>
  <Words>16844</Words>
  <Characters>96013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RePack by SPecialiST</cp:lastModifiedBy>
  <cp:revision>82</cp:revision>
  <cp:lastPrinted>2015-03-19T11:19:00Z</cp:lastPrinted>
  <dcterms:created xsi:type="dcterms:W3CDTF">2014-08-19T13:19:00Z</dcterms:created>
  <dcterms:modified xsi:type="dcterms:W3CDTF">2015-06-01T15:08:00Z</dcterms:modified>
</cp:coreProperties>
</file>